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39736A" w14:textId="77777777" w:rsidR="00E457F4" w:rsidRPr="00E60A10" w:rsidRDefault="00E457F4" w:rsidP="00E457F4">
      <w:pPr>
        <w:pStyle w:val="2"/>
        <w:numPr>
          <w:ilvl w:val="0"/>
          <w:numId w:val="0"/>
        </w:numPr>
        <w:spacing w:before="57" w:after="57"/>
      </w:pPr>
      <w:bookmarkStart w:id="0" w:name="_Toc50453165"/>
      <w:r w:rsidRPr="00E60A10">
        <w:t>ΠΑΡΑΡΤΗΜΑ ΙΙ –ΤΕΥΔ</w:t>
      </w:r>
      <w:bookmarkEnd w:id="0"/>
      <w:r w:rsidRPr="00E60A10">
        <w:t xml:space="preserve"> </w:t>
      </w:r>
    </w:p>
    <w:p w14:paraId="2706BD1D" w14:textId="77777777" w:rsidR="00811675" w:rsidRPr="00883042" w:rsidRDefault="00811675">
      <w:pPr>
        <w:ind w:firstLine="0"/>
        <w:jc w:val="center"/>
        <w:rPr>
          <w:rFonts w:asciiTheme="minorHAnsi" w:hAnsiTheme="minorHAnsi" w:cstheme="minorHAnsi"/>
        </w:rPr>
      </w:pPr>
      <w:r w:rsidRPr="00883042">
        <w:rPr>
          <w:rFonts w:asciiTheme="minorHAnsi" w:hAnsiTheme="minorHAnsi" w:cstheme="minorHAnsi"/>
          <w:b/>
          <w:bCs/>
        </w:rPr>
        <w:t xml:space="preserve">ΤΥΠΟΠΟΙΗΜΕΝΟ ΕΝΤΥΠΟ ΥΠΕΥΘΥΝΗΣ ΔΗΛΩΣΗΣ </w:t>
      </w:r>
      <w:r w:rsidRPr="00883042">
        <w:rPr>
          <w:rFonts w:asciiTheme="minorHAnsi" w:hAnsiTheme="minorHAnsi" w:cstheme="minorHAnsi"/>
          <w:b/>
          <w:bCs/>
          <w:sz w:val="24"/>
          <w:szCs w:val="24"/>
        </w:rPr>
        <w:t>(TEΥΔ)</w:t>
      </w:r>
    </w:p>
    <w:p w14:paraId="4891DB99" w14:textId="77777777" w:rsidR="00811675" w:rsidRPr="00883042" w:rsidRDefault="00811675">
      <w:pPr>
        <w:jc w:val="center"/>
        <w:rPr>
          <w:rFonts w:asciiTheme="minorHAnsi" w:hAnsiTheme="minorHAnsi" w:cstheme="minorHAnsi"/>
        </w:rPr>
      </w:pPr>
      <w:r w:rsidRPr="00883042">
        <w:rPr>
          <w:rFonts w:asciiTheme="minorHAnsi" w:hAnsiTheme="minorHAnsi" w:cstheme="minorHAnsi"/>
          <w:b/>
          <w:bCs/>
          <w:sz w:val="24"/>
          <w:szCs w:val="24"/>
        </w:rPr>
        <w:t>[άρθρου 79 παρ. 4 ν. 4412/2016 (Α 147)]</w:t>
      </w:r>
    </w:p>
    <w:p w14:paraId="1EA26329" w14:textId="77777777" w:rsidR="00811675" w:rsidRPr="00883042" w:rsidRDefault="00811675">
      <w:pPr>
        <w:ind w:firstLine="0"/>
        <w:jc w:val="center"/>
        <w:rPr>
          <w:rFonts w:asciiTheme="minorHAnsi" w:hAnsiTheme="minorHAnsi" w:cstheme="minorHAnsi"/>
        </w:rPr>
      </w:pPr>
      <w:r w:rsidRPr="00883042">
        <w:rPr>
          <w:rFonts w:asciiTheme="minorHAnsi" w:eastAsia="Calibri" w:hAnsiTheme="minorHAnsi" w:cstheme="minorHAnsi"/>
          <w:b/>
          <w:bCs/>
          <w:color w:val="669900"/>
          <w:sz w:val="24"/>
          <w:szCs w:val="24"/>
          <w:u w:val="single"/>
        </w:rPr>
        <w:t xml:space="preserve"> </w:t>
      </w:r>
      <w:r w:rsidRPr="00883042">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14:paraId="56C2E8EB" w14:textId="77777777" w:rsidR="00811675" w:rsidRPr="00883042" w:rsidRDefault="00811675">
      <w:pPr>
        <w:ind w:firstLine="0"/>
        <w:jc w:val="center"/>
        <w:rPr>
          <w:rFonts w:asciiTheme="minorHAnsi" w:hAnsiTheme="minorHAnsi" w:cstheme="minorHAnsi"/>
        </w:rPr>
      </w:pPr>
      <w:r w:rsidRPr="00883042">
        <w:rPr>
          <w:rFonts w:asciiTheme="minorHAnsi" w:hAnsiTheme="minorHAnsi" w:cstheme="minorHAnsi"/>
          <w:b/>
          <w:bCs/>
          <w:u w:val="single"/>
        </w:rPr>
        <w:t>Μέρος Ι: Πληροφορίες σχετικά με την αναθέτουσα αρχή/αναθέτοντα φορέα</w:t>
      </w:r>
      <w:r w:rsidRPr="00883042">
        <w:rPr>
          <w:rStyle w:val="12"/>
          <w:rFonts w:asciiTheme="minorHAnsi" w:hAnsiTheme="minorHAnsi" w:cstheme="minorHAnsi"/>
          <w:b/>
          <w:bCs/>
          <w:u w:val="single"/>
        </w:rPr>
        <w:endnoteReference w:id="1"/>
      </w:r>
      <w:r w:rsidRPr="00883042">
        <w:rPr>
          <w:rFonts w:asciiTheme="minorHAnsi" w:hAnsiTheme="minorHAnsi" w:cstheme="minorHAnsi"/>
          <w:b/>
          <w:bCs/>
          <w:u w:val="single"/>
        </w:rPr>
        <w:t xml:space="preserve">  και τη διαδικασία ανάθεσης</w:t>
      </w:r>
    </w:p>
    <w:p w14:paraId="0E6E7516" w14:textId="77777777" w:rsidR="00811675" w:rsidRPr="00883042" w:rsidRDefault="0081167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rPr>
      </w:pPr>
      <w:r w:rsidRPr="00883042">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811675" w:rsidRPr="00883042" w14:paraId="1E2F14E6" w14:textId="77777777" w:rsidTr="00883042">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3E8E8E2E" w14:textId="77777777" w:rsidR="00811675" w:rsidRPr="000A0A52" w:rsidRDefault="00811675">
            <w:pPr>
              <w:spacing w:after="0"/>
              <w:ind w:firstLine="0"/>
              <w:rPr>
                <w:rFonts w:asciiTheme="minorHAnsi" w:hAnsiTheme="minorHAnsi" w:cstheme="minorHAnsi"/>
              </w:rPr>
            </w:pPr>
            <w:r w:rsidRPr="000A0A52">
              <w:rPr>
                <w:rFonts w:asciiTheme="minorHAnsi" w:hAnsiTheme="minorHAnsi" w:cstheme="minorHAnsi"/>
                <w:b/>
                <w:bCs/>
              </w:rPr>
              <w:t>Α: Ονομασία, διεύθυνση και στοιχεία επικοινωνίας της αναθέτουσας αρχής (αα)/ αναθέτοντα φορέα (αφ)</w:t>
            </w:r>
          </w:p>
          <w:p w14:paraId="7DF15598" w14:textId="0F12E602" w:rsidR="00811675" w:rsidRPr="000A0A52" w:rsidRDefault="00811675">
            <w:pPr>
              <w:spacing w:after="0"/>
              <w:ind w:firstLine="0"/>
              <w:rPr>
                <w:rFonts w:asciiTheme="minorHAnsi" w:hAnsiTheme="minorHAnsi" w:cstheme="minorHAnsi"/>
              </w:rPr>
            </w:pPr>
            <w:r w:rsidRPr="000A0A52">
              <w:rPr>
                <w:rFonts w:asciiTheme="minorHAnsi" w:hAnsiTheme="minorHAnsi" w:cstheme="minorHAnsi"/>
              </w:rPr>
              <w:t xml:space="preserve">- Ονομασία: </w:t>
            </w:r>
            <w:r w:rsidR="000A0A52" w:rsidRPr="000A0A52">
              <w:rPr>
                <w:rFonts w:ascii="Cambria" w:hAnsi="Cambria"/>
              </w:rPr>
              <w:t>ΦΟΡΕΑΣ ΔΙΑΧΕΙΡΙΣΗΣ ΛΙΜΝΗΣ ΠΑΜΒΩΤΙΔΑΣ ΙΩΑΝΝΙΝΩΝ</w:t>
            </w:r>
          </w:p>
          <w:p w14:paraId="2E6DB516" w14:textId="7EC54496" w:rsidR="00811675" w:rsidRPr="000A0A52" w:rsidRDefault="00811675">
            <w:pPr>
              <w:spacing w:after="0"/>
              <w:ind w:firstLine="0"/>
              <w:rPr>
                <w:rFonts w:asciiTheme="minorHAnsi" w:hAnsiTheme="minorHAnsi" w:cstheme="minorHAnsi"/>
              </w:rPr>
            </w:pPr>
            <w:r w:rsidRPr="000A0A52">
              <w:rPr>
                <w:rFonts w:asciiTheme="minorHAnsi" w:hAnsiTheme="minorHAnsi" w:cstheme="minorHAnsi"/>
              </w:rPr>
              <w:t xml:space="preserve">- Κωδικός  Αναθέτουσας Αρχής / Αναθέτοντα Φορέα ΚΗΜΔΗΣ </w:t>
            </w:r>
            <w:r w:rsidRPr="003435FF">
              <w:rPr>
                <w:rFonts w:asciiTheme="minorHAnsi" w:hAnsiTheme="minorHAnsi" w:cstheme="minorHAnsi"/>
              </w:rPr>
              <w:t xml:space="preserve">: </w:t>
            </w:r>
            <w:r w:rsidR="003435FF" w:rsidRPr="003435FF">
              <w:rPr>
                <w:rFonts w:asciiTheme="minorHAnsi" w:hAnsiTheme="minorHAnsi" w:cstheme="minorHAnsi"/>
              </w:rPr>
              <w:t>99201097</w:t>
            </w:r>
          </w:p>
          <w:p w14:paraId="37AB0C7D" w14:textId="33DE628D" w:rsidR="000A0A52" w:rsidRPr="000A0A52" w:rsidRDefault="00811675">
            <w:pPr>
              <w:spacing w:after="0"/>
              <w:ind w:firstLine="0"/>
              <w:rPr>
                <w:rFonts w:asciiTheme="minorHAnsi" w:hAnsiTheme="minorHAnsi" w:cstheme="minorHAnsi"/>
              </w:rPr>
            </w:pPr>
            <w:r w:rsidRPr="000A0A52">
              <w:rPr>
                <w:rFonts w:asciiTheme="minorHAnsi" w:hAnsiTheme="minorHAnsi" w:cstheme="minorHAnsi"/>
              </w:rPr>
              <w:t>- Ταχυδρομική διεύθ</w:t>
            </w:r>
            <w:r w:rsidR="00F10B5D" w:rsidRPr="000A0A52">
              <w:rPr>
                <w:rFonts w:asciiTheme="minorHAnsi" w:hAnsiTheme="minorHAnsi" w:cstheme="minorHAnsi"/>
              </w:rPr>
              <w:t xml:space="preserve">υνση / Πόλη / </w:t>
            </w:r>
            <w:proofErr w:type="spellStart"/>
            <w:r w:rsidR="00F10B5D" w:rsidRPr="000A0A52">
              <w:rPr>
                <w:rFonts w:asciiTheme="minorHAnsi" w:hAnsiTheme="minorHAnsi" w:cstheme="minorHAnsi"/>
              </w:rPr>
              <w:t>Ταχ</w:t>
            </w:r>
            <w:proofErr w:type="spellEnd"/>
            <w:r w:rsidR="00F10B5D" w:rsidRPr="000A0A52">
              <w:rPr>
                <w:rFonts w:asciiTheme="minorHAnsi" w:hAnsiTheme="minorHAnsi" w:cstheme="minorHAnsi"/>
              </w:rPr>
              <w:t xml:space="preserve">. Κωδικός: </w:t>
            </w:r>
            <w:r w:rsidR="00E72B05" w:rsidRPr="000A0A52">
              <w:rPr>
                <w:rFonts w:asciiTheme="minorHAnsi" w:hAnsiTheme="minorHAnsi" w:cstheme="minorHAnsi"/>
              </w:rPr>
              <w:t>.</w:t>
            </w:r>
            <w:r w:rsidR="000A0A52" w:rsidRPr="000A0A52">
              <w:rPr>
                <w:rFonts w:ascii="Cambria" w:hAnsi="Cambria"/>
                <w:bCs/>
              </w:rPr>
              <w:t xml:space="preserve"> 4</w:t>
            </w:r>
            <w:r w:rsidR="000A0A52" w:rsidRPr="000A0A52">
              <w:rPr>
                <w:rFonts w:ascii="Cambria" w:hAnsi="Cambria"/>
                <w:bCs/>
                <w:vertAlign w:val="superscript"/>
              </w:rPr>
              <w:t>ο</w:t>
            </w:r>
            <w:r w:rsidR="000A0A52" w:rsidRPr="000A0A52">
              <w:rPr>
                <w:rFonts w:ascii="Cambria" w:hAnsi="Cambria"/>
                <w:bCs/>
              </w:rPr>
              <w:t xml:space="preserve"> χιλ. Ε.Ο. Ιωαννίνων-Τρικάλων, Πέραμα Ιωαννίνων, ΤΚ</w:t>
            </w:r>
            <w:r w:rsidR="000A0A52" w:rsidRPr="000A0A52">
              <w:rPr>
                <w:rFonts w:asciiTheme="minorHAnsi" w:hAnsiTheme="minorHAnsi" w:cstheme="minorHAnsi"/>
              </w:rPr>
              <w:t xml:space="preserve"> 45455</w:t>
            </w:r>
          </w:p>
          <w:p w14:paraId="50556D31" w14:textId="40494D72" w:rsidR="00811675" w:rsidRPr="000A0A52" w:rsidRDefault="00F10B5D">
            <w:pPr>
              <w:spacing w:after="0"/>
              <w:ind w:firstLine="0"/>
              <w:rPr>
                <w:rFonts w:asciiTheme="minorHAnsi" w:hAnsiTheme="minorHAnsi" w:cstheme="minorHAnsi"/>
              </w:rPr>
            </w:pPr>
            <w:r w:rsidRPr="000A0A52">
              <w:rPr>
                <w:rFonts w:asciiTheme="minorHAnsi" w:hAnsiTheme="minorHAnsi" w:cstheme="minorHAnsi"/>
              </w:rPr>
              <w:t xml:space="preserve">- Αρμόδιος για πληροφορίες: </w:t>
            </w:r>
            <w:r w:rsidR="000A0A52" w:rsidRPr="000A0A52">
              <w:rPr>
                <w:rFonts w:ascii="Cambria" w:hAnsi="Cambria"/>
              </w:rPr>
              <w:t xml:space="preserve">Κατερίνα </w:t>
            </w:r>
            <w:proofErr w:type="spellStart"/>
            <w:r w:rsidR="000A0A52" w:rsidRPr="000A0A52">
              <w:rPr>
                <w:rFonts w:ascii="Cambria" w:hAnsi="Cambria"/>
              </w:rPr>
              <w:t>Χιωτέλλη</w:t>
            </w:r>
            <w:proofErr w:type="spellEnd"/>
          </w:p>
          <w:p w14:paraId="784AD7F9" w14:textId="5EE19189" w:rsidR="00811675" w:rsidRPr="000A0A52" w:rsidRDefault="00F10B5D">
            <w:pPr>
              <w:spacing w:after="0"/>
              <w:ind w:firstLine="0"/>
              <w:rPr>
                <w:rFonts w:asciiTheme="minorHAnsi" w:hAnsiTheme="minorHAnsi" w:cstheme="minorHAnsi"/>
              </w:rPr>
            </w:pPr>
            <w:r w:rsidRPr="000A0A52">
              <w:rPr>
                <w:rFonts w:asciiTheme="minorHAnsi" w:hAnsiTheme="minorHAnsi" w:cstheme="minorHAnsi"/>
              </w:rPr>
              <w:t xml:space="preserve">- Τηλέφωνο: </w:t>
            </w:r>
            <w:r w:rsidR="00E72B05" w:rsidRPr="000A0A52">
              <w:rPr>
                <w:rFonts w:asciiTheme="minorHAnsi" w:hAnsiTheme="minorHAnsi" w:cstheme="minorHAnsi"/>
              </w:rPr>
              <w:t>.</w:t>
            </w:r>
            <w:r w:rsidR="000A0A52" w:rsidRPr="000A0A52">
              <w:rPr>
                <w:rFonts w:asciiTheme="minorHAnsi" w:hAnsiTheme="minorHAnsi" w:cstheme="minorHAnsi"/>
              </w:rPr>
              <w:t xml:space="preserve"> </w:t>
            </w:r>
            <w:r w:rsidR="000A0A52" w:rsidRPr="000A0A52">
              <w:rPr>
                <w:rFonts w:ascii="Cambria" w:hAnsi="Cambria"/>
                <w:bCs/>
              </w:rPr>
              <w:t>26510 21834</w:t>
            </w:r>
          </w:p>
          <w:p w14:paraId="6A4C703A" w14:textId="756D7EF5" w:rsidR="00811675" w:rsidRPr="000A0A52" w:rsidRDefault="00F10B5D">
            <w:pPr>
              <w:spacing w:after="0"/>
              <w:ind w:firstLine="0"/>
              <w:rPr>
                <w:rFonts w:asciiTheme="minorHAnsi" w:hAnsiTheme="minorHAnsi" w:cstheme="minorHAnsi"/>
              </w:rPr>
            </w:pPr>
            <w:r w:rsidRPr="000A0A52">
              <w:rPr>
                <w:rFonts w:asciiTheme="minorHAnsi" w:hAnsiTheme="minorHAnsi" w:cstheme="minorHAnsi"/>
              </w:rPr>
              <w:t xml:space="preserve">- </w:t>
            </w:r>
            <w:proofErr w:type="spellStart"/>
            <w:r w:rsidRPr="000A0A52">
              <w:rPr>
                <w:rFonts w:asciiTheme="minorHAnsi" w:hAnsiTheme="minorHAnsi" w:cstheme="minorHAnsi"/>
              </w:rPr>
              <w:t>Ηλ</w:t>
            </w:r>
            <w:proofErr w:type="spellEnd"/>
            <w:r w:rsidRPr="000A0A52">
              <w:rPr>
                <w:rFonts w:asciiTheme="minorHAnsi" w:hAnsiTheme="minorHAnsi" w:cstheme="minorHAnsi"/>
              </w:rPr>
              <w:t xml:space="preserve">. ταχυδρομείο: </w:t>
            </w:r>
            <w:hyperlink r:id="rId8" w:history="1">
              <w:r w:rsidR="000A0A52" w:rsidRPr="000A0A52">
                <w:rPr>
                  <w:rStyle w:val="-"/>
                  <w:rFonts w:ascii="Cambria" w:hAnsi="Cambria"/>
                </w:rPr>
                <w:t>malpi@otenet.gr</w:t>
              </w:r>
            </w:hyperlink>
          </w:p>
          <w:p w14:paraId="117A5C2E" w14:textId="76044274" w:rsidR="00811675" w:rsidRPr="00E72B05" w:rsidRDefault="00811675" w:rsidP="00E72B05">
            <w:pPr>
              <w:spacing w:after="0"/>
              <w:ind w:firstLine="0"/>
              <w:rPr>
                <w:rFonts w:asciiTheme="minorHAnsi" w:hAnsiTheme="minorHAnsi" w:cstheme="minorHAnsi"/>
                <w:highlight w:val="yellow"/>
              </w:rPr>
            </w:pPr>
            <w:r w:rsidRPr="000A0A52">
              <w:rPr>
                <w:rFonts w:asciiTheme="minorHAnsi" w:hAnsiTheme="minorHAnsi" w:cstheme="minorHAnsi"/>
              </w:rPr>
              <w:t>- Διεύθυνση στο Διαδίκτ</w:t>
            </w:r>
            <w:r w:rsidR="00F10B5D" w:rsidRPr="000A0A52">
              <w:rPr>
                <w:rFonts w:asciiTheme="minorHAnsi" w:hAnsiTheme="minorHAnsi" w:cstheme="minorHAnsi"/>
              </w:rPr>
              <w:t xml:space="preserve">υο (διεύθυνση δικτυακού τόπου): </w:t>
            </w:r>
            <w:hyperlink r:id="rId9" w:history="1">
              <w:r w:rsidR="000A0A52" w:rsidRPr="000A0A52">
                <w:rPr>
                  <w:rStyle w:val="-"/>
                  <w:rFonts w:ascii="Cambria" w:hAnsi="Cambria"/>
                </w:rPr>
                <w:t>www.lakepamvotis.gr</w:t>
              </w:r>
            </w:hyperlink>
          </w:p>
        </w:tc>
      </w:tr>
      <w:tr w:rsidR="00811675" w:rsidRPr="00883042" w14:paraId="00BDF733" w14:textId="77777777" w:rsidTr="00883042">
        <w:trPr>
          <w:jc w:val="center"/>
        </w:trPr>
        <w:tc>
          <w:tcPr>
            <w:tcW w:w="8965" w:type="dxa"/>
            <w:tcBorders>
              <w:left w:val="single" w:sz="1" w:space="0" w:color="000000"/>
              <w:bottom w:val="single" w:sz="1" w:space="0" w:color="000000"/>
              <w:right w:val="single" w:sz="1" w:space="0" w:color="000000"/>
            </w:tcBorders>
            <w:shd w:val="clear" w:color="auto" w:fill="B2B2B2"/>
          </w:tcPr>
          <w:p w14:paraId="0F417A46"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bCs/>
              </w:rPr>
              <w:t>Β: Πληροφορίες σχετικά με τη διαδικασία σύναψης σύμβασης</w:t>
            </w:r>
          </w:p>
          <w:p w14:paraId="5DFC842D" w14:textId="63FC839E"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 Τίτλος ή σύντομη περιγραφή της δημόσιας σύμβασης (συμπεριλαμβανομένου του σχετικού </w:t>
            </w:r>
            <w:r w:rsidRPr="00883042">
              <w:rPr>
                <w:rFonts w:asciiTheme="minorHAnsi" w:hAnsiTheme="minorHAnsi" w:cstheme="minorHAnsi"/>
                <w:lang w:val="en-US"/>
              </w:rPr>
              <w:t>CPV</w:t>
            </w:r>
            <w:r w:rsidR="00F10B5D" w:rsidRPr="00883042">
              <w:rPr>
                <w:rFonts w:asciiTheme="minorHAnsi" w:hAnsiTheme="minorHAnsi" w:cstheme="minorHAnsi"/>
              </w:rPr>
              <w:t xml:space="preserve">): </w:t>
            </w:r>
            <w:r w:rsidR="00E72B05" w:rsidRPr="00E72B05">
              <w:rPr>
                <w:rFonts w:asciiTheme="minorHAnsi" w:hAnsiTheme="minorHAnsi" w:cstheme="minorHAnsi"/>
              </w:rPr>
              <w:t xml:space="preserve">Τεκμηρίωση πρότασης καθορισμού της οικολογικής στάθμης της Λίμνης Παμβώτιδας </w:t>
            </w:r>
            <w:r w:rsidR="001A2400" w:rsidRPr="00883042">
              <w:rPr>
                <w:rFonts w:asciiTheme="minorHAnsi" w:hAnsiTheme="minorHAnsi" w:cstheme="minorHAnsi"/>
              </w:rPr>
              <w:t>(</w:t>
            </w:r>
            <w:r w:rsidR="001A2400" w:rsidRPr="00883042">
              <w:rPr>
                <w:rFonts w:asciiTheme="minorHAnsi" w:hAnsiTheme="minorHAnsi" w:cstheme="minorHAnsi"/>
                <w:lang w:val="en-US"/>
              </w:rPr>
              <w:t>CPV</w:t>
            </w:r>
            <w:r w:rsidR="001A2400" w:rsidRPr="00883042">
              <w:rPr>
                <w:rFonts w:asciiTheme="minorHAnsi" w:hAnsiTheme="minorHAnsi" w:cstheme="minorHAnsi"/>
              </w:rPr>
              <w:t xml:space="preserve">: </w:t>
            </w:r>
            <w:r w:rsidR="00E72B05" w:rsidRPr="00E72B05">
              <w:rPr>
                <w:rFonts w:ascii="Cambria" w:hAnsi="Cambria"/>
              </w:rPr>
              <w:t>90711500-9</w:t>
            </w:r>
            <w:r w:rsidR="001A2400" w:rsidRPr="00883042">
              <w:rPr>
                <w:rFonts w:asciiTheme="minorHAnsi" w:hAnsiTheme="minorHAnsi" w:cstheme="minorHAnsi"/>
              </w:rPr>
              <w:t>)</w:t>
            </w:r>
          </w:p>
          <w:p w14:paraId="3B67ADC1" w14:textId="19E8DD99"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 Κωδικός στο ΚΗΜΔΗΣ: </w:t>
            </w:r>
            <w:r w:rsidR="00AE2FE3">
              <w:rPr>
                <w:rFonts w:asciiTheme="minorHAnsi" w:hAnsiTheme="minorHAnsi" w:cstheme="minorHAnsi"/>
              </w:rPr>
              <w:t>…………..</w:t>
            </w:r>
          </w:p>
          <w:p w14:paraId="1381A52D"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 Η σύμβαση αναφέρεται σε έργα, προμήθειες, ή υπηρεσίες : </w:t>
            </w:r>
            <w:r w:rsidR="00D367AF" w:rsidRPr="00883042">
              <w:rPr>
                <w:rFonts w:asciiTheme="minorHAnsi" w:hAnsiTheme="minorHAnsi" w:cstheme="minorHAnsi"/>
              </w:rPr>
              <w:t>Σ</w:t>
            </w:r>
            <w:r w:rsidR="00F10B5D" w:rsidRPr="00883042">
              <w:rPr>
                <w:rFonts w:asciiTheme="minorHAnsi" w:hAnsiTheme="minorHAnsi" w:cstheme="minorHAnsi"/>
              </w:rPr>
              <w:t>ύμβαση γενικών υπηρεσιών</w:t>
            </w:r>
          </w:p>
          <w:p w14:paraId="6FAA5D93"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 Εφόσον υφίστανται, ένδειξη </w:t>
            </w:r>
            <w:r w:rsidR="00D367AF" w:rsidRPr="00883042">
              <w:rPr>
                <w:rFonts w:asciiTheme="minorHAnsi" w:hAnsiTheme="minorHAnsi" w:cstheme="minorHAnsi"/>
              </w:rPr>
              <w:t>ύπαρξης σχετικών τμημάτων : -</w:t>
            </w:r>
          </w:p>
          <w:p w14:paraId="75D4D360"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Αριθμός αναφοράς που αποδίδεται στον φάκελο από την αναθέτουσα αρχή (</w:t>
            </w:r>
            <w:r w:rsidRPr="00883042">
              <w:rPr>
                <w:rFonts w:asciiTheme="minorHAnsi" w:hAnsiTheme="minorHAnsi" w:cstheme="minorHAnsi"/>
                <w:i/>
              </w:rPr>
              <w:t>εάν υπάρχει</w:t>
            </w:r>
            <w:r w:rsidR="00D367AF" w:rsidRPr="00883042">
              <w:rPr>
                <w:rFonts w:asciiTheme="minorHAnsi" w:hAnsiTheme="minorHAnsi" w:cstheme="minorHAnsi"/>
              </w:rPr>
              <w:t>): -</w:t>
            </w:r>
          </w:p>
        </w:tc>
      </w:tr>
    </w:tbl>
    <w:p w14:paraId="12C1139B" w14:textId="77777777" w:rsidR="00811675" w:rsidRPr="00883042" w:rsidRDefault="00811675">
      <w:pPr>
        <w:rPr>
          <w:rFonts w:asciiTheme="minorHAnsi" w:hAnsiTheme="minorHAnsi" w:cstheme="minorHAnsi"/>
        </w:rPr>
      </w:pPr>
    </w:p>
    <w:p w14:paraId="1419DE01" w14:textId="77777777" w:rsidR="00811675" w:rsidRPr="00883042" w:rsidRDefault="00811675">
      <w:pPr>
        <w:shd w:val="clear" w:color="auto" w:fill="B2B2B2"/>
        <w:ind w:firstLine="0"/>
        <w:rPr>
          <w:rFonts w:asciiTheme="minorHAnsi" w:hAnsiTheme="minorHAnsi" w:cstheme="minorHAnsi"/>
        </w:rPr>
      </w:pPr>
      <w:r w:rsidRPr="00883042">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bookmarkStart w:id="1" w:name="_GoBack"/>
      <w:bookmarkEnd w:id="1"/>
    </w:p>
    <w:p w14:paraId="3F669049" w14:textId="77777777" w:rsidR="00811675" w:rsidRPr="00883042" w:rsidRDefault="00811675">
      <w:pPr>
        <w:pageBreakBefore/>
        <w:ind w:firstLine="0"/>
        <w:jc w:val="center"/>
        <w:rPr>
          <w:rFonts w:asciiTheme="minorHAnsi" w:hAnsiTheme="minorHAnsi" w:cstheme="minorHAnsi"/>
        </w:rPr>
      </w:pPr>
      <w:r w:rsidRPr="00883042">
        <w:rPr>
          <w:rFonts w:asciiTheme="minorHAnsi" w:hAnsiTheme="minorHAnsi" w:cstheme="minorHAnsi"/>
          <w:b/>
          <w:bCs/>
          <w:u w:val="single"/>
        </w:rPr>
        <w:lastRenderedPageBreak/>
        <w:t>Μέρος II: Πληροφορίες σχετικά με τον οικονομικό φορέα</w:t>
      </w:r>
    </w:p>
    <w:p w14:paraId="5CBA2064" w14:textId="77777777" w:rsidR="00811675" w:rsidRPr="00883042" w:rsidRDefault="00811675">
      <w:pPr>
        <w:ind w:firstLine="0"/>
        <w:jc w:val="center"/>
        <w:rPr>
          <w:rFonts w:asciiTheme="minorHAnsi" w:hAnsiTheme="minorHAnsi" w:cstheme="minorHAnsi"/>
        </w:rPr>
      </w:pPr>
      <w:r w:rsidRPr="00883042">
        <w:rPr>
          <w:rFonts w:asciiTheme="minorHAnsi" w:hAnsiTheme="minorHAnsi" w:cstheme="minorHAnsi"/>
          <w:b/>
          <w:bCs/>
        </w:rPr>
        <w:t>Α: Πληροφορίες σχετικά με τον οικονομικό φορέα</w:t>
      </w:r>
    </w:p>
    <w:tbl>
      <w:tblPr>
        <w:tblW w:w="9209" w:type="dxa"/>
        <w:jc w:val="center"/>
        <w:tblLayout w:type="fixed"/>
        <w:tblLook w:val="0000" w:firstRow="0" w:lastRow="0" w:firstColumn="0" w:lastColumn="0" w:noHBand="0" w:noVBand="0"/>
      </w:tblPr>
      <w:tblGrid>
        <w:gridCol w:w="4957"/>
        <w:gridCol w:w="4252"/>
      </w:tblGrid>
      <w:tr w:rsidR="00811675" w:rsidRPr="00883042" w14:paraId="2697A2DA" w14:textId="77777777" w:rsidTr="00883042">
        <w:trPr>
          <w:jc w:val="center"/>
        </w:trPr>
        <w:tc>
          <w:tcPr>
            <w:tcW w:w="4957" w:type="dxa"/>
            <w:tcBorders>
              <w:top w:val="single" w:sz="4" w:space="0" w:color="000000"/>
              <w:left w:val="single" w:sz="4" w:space="0" w:color="000000"/>
              <w:bottom w:val="single" w:sz="4" w:space="0" w:color="000000"/>
            </w:tcBorders>
            <w:shd w:val="clear" w:color="auto" w:fill="auto"/>
          </w:tcPr>
          <w:p w14:paraId="6B7972A5" w14:textId="77777777" w:rsidR="00811675" w:rsidRPr="00883042" w:rsidRDefault="00811675">
            <w:pPr>
              <w:spacing w:before="120" w:after="0"/>
              <w:ind w:firstLine="0"/>
              <w:rPr>
                <w:rFonts w:asciiTheme="minorHAnsi" w:hAnsiTheme="minorHAnsi" w:cstheme="minorHAnsi"/>
              </w:rPr>
            </w:pPr>
            <w:r w:rsidRPr="00883042">
              <w:rPr>
                <w:rFonts w:asciiTheme="minorHAnsi" w:hAnsiTheme="minorHAnsi" w:cstheme="minorHAnsi"/>
                <w:b/>
                <w:i/>
              </w:rPr>
              <w:t>Στοιχεία αναγνώρισης: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D30075F"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i/>
              </w:rPr>
              <w:t>Απάντηση:</w:t>
            </w:r>
          </w:p>
        </w:tc>
      </w:tr>
      <w:tr w:rsidR="00811675" w:rsidRPr="00883042" w14:paraId="0455F66B" w14:textId="77777777" w:rsidTr="00883042">
        <w:trPr>
          <w:jc w:val="center"/>
        </w:trPr>
        <w:tc>
          <w:tcPr>
            <w:tcW w:w="4957" w:type="dxa"/>
            <w:tcBorders>
              <w:top w:val="single" w:sz="4" w:space="0" w:color="000000"/>
              <w:left w:val="single" w:sz="4" w:space="0" w:color="000000"/>
              <w:bottom w:val="single" w:sz="4" w:space="0" w:color="000000"/>
            </w:tcBorders>
            <w:shd w:val="clear" w:color="auto" w:fill="auto"/>
          </w:tcPr>
          <w:p w14:paraId="224F48C8"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Πλήρης Επωνυμία:</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6A7F45A"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w:t>
            </w:r>
          </w:p>
        </w:tc>
      </w:tr>
      <w:tr w:rsidR="00811675" w:rsidRPr="00883042" w14:paraId="436A71FE" w14:textId="77777777" w:rsidTr="00883042">
        <w:trPr>
          <w:jc w:val="center"/>
        </w:trPr>
        <w:tc>
          <w:tcPr>
            <w:tcW w:w="4957" w:type="dxa"/>
            <w:tcBorders>
              <w:top w:val="single" w:sz="4" w:space="0" w:color="000000"/>
              <w:left w:val="single" w:sz="4" w:space="0" w:color="000000"/>
              <w:bottom w:val="single" w:sz="4" w:space="0" w:color="000000"/>
            </w:tcBorders>
            <w:shd w:val="clear" w:color="auto" w:fill="auto"/>
          </w:tcPr>
          <w:p w14:paraId="70DB128D"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Αριθμός φορολογικού μητρώου (ΑΦΜ):</w:t>
            </w:r>
          </w:p>
          <w:p w14:paraId="1F63A775"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D1BED46"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w:t>
            </w:r>
          </w:p>
        </w:tc>
      </w:tr>
      <w:tr w:rsidR="00811675" w:rsidRPr="00883042" w14:paraId="5FB1899C" w14:textId="77777777" w:rsidTr="00883042">
        <w:trPr>
          <w:jc w:val="center"/>
        </w:trPr>
        <w:tc>
          <w:tcPr>
            <w:tcW w:w="4957" w:type="dxa"/>
            <w:tcBorders>
              <w:top w:val="single" w:sz="4" w:space="0" w:color="000000"/>
              <w:left w:val="single" w:sz="4" w:space="0" w:color="000000"/>
              <w:bottom w:val="single" w:sz="4" w:space="0" w:color="000000"/>
            </w:tcBorders>
            <w:shd w:val="clear" w:color="auto" w:fill="auto"/>
          </w:tcPr>
          <w:p w14:paraId="65A3F5C3"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Ταχυδρομική διεύθυνση:</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E182789"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tc>
      </w:tr>
      <w:tr w:rsidR="00811675" w:rsidRPr="00883042" w14:paraId="74A8A9D4" w14:textId="77777777" w:rsidTr="00883042">
        <w:trPr>
          <w:trHeight w:val="1533"/>
          <w:jc w:val="center"/>
        </w:trPr>
        <w:tc>
          <w:tcPr>
            <w:tcW w:w="4957" w:type="dxa"/>
            <w:tcBorders>
              <w:top w:val="single" w:sz="4" w:space="0" w:color="000000"/>
              <w:left w:val="single" w:sz="4" w:space="0" w:color="000000"/>
              <w:bottom w:val="single" w:sz="4" w:space="0" w:color="000000"/>
            </w:tcBorders>
            <w:shd w:val="clear" w:color="auto" w:fill="auto"/>
          </w:tcPr>
          <w:p w14:paraId="38F91384" w14:textId="77777777" w:rsidR="00811675" w:rsidRPr="00883042" w:rsidRDefault="00811675">
            <w:pPr>
              <w:shd w:val="clear" w:color="auto" w:fill="FFFFFF"/>
              <w:spacing w:after="0"/>
              <w:ind w:firstLine="0"/>
              <w:rPr>
                <w:rFonts w:asciiTheme="minorHAnsi" w:hAnsiTheme="minorHAnsi" w:cstheme="minorHAnsi"/>
              </w:rPr>
            </w:pPr>
            <w:r w:rsidRPr="00883042">
              <w:rPr>
                <w:rFonts w:asciiTheme="minorHAnsi" w:hAnsiTheme="minorHAnsi" w:cstheme="minorHAnsi"/>
              </w:rPr>
              <w:t>Αρμόδιος ή αρμόδιοι</w:t>
            </w:r>
            <w:r w:rsidRPr="00883042">
              <w:rPr>
                <w:rStyle w:val="a5"/>
                <w:rFonts w:asciiTheme="minorHAnsi" w:hAnsiTheme="minorHAnsi" w:cstheme="minorHAnsi"/>
                <w:vertAlign w:val="superscript"/>
              </w:rPr>
              <w:endnoteReference w:id="2"/>
            </w:r>
            <w:r w:rsidRPr="00883042">
              <w:rPr>
                <w:rStyle w:val="a5"/>
                <w:rFonts w:asciiTheme="minorHAnsi" w:hAnsiTheme="minorHAnsi" w:cstheme="minorHAnsi"/>
              </w:rPr>
              <w:t xml:space="preserve"> </w:t>
            </w:r>
            <w:r w:rsidRPr="00883042">
              <w:rPr>
                <w:rFonts w:asciiTheme="minorHAnsi" w:hAnsiTheme="minorHAnsi" w:cstheme="minorHAnsi"/>
              </w:rPr>
              <w:t>:</w:t>
            </w:r>
          </w:p>
          <w:p w14:paraId="466E93BB"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Τηλέφωνο:</w:t>
            </w:r>
          </w:p>
          <w:p w14:paraId="1B26528A" w14:textId="77777777" w:rsidR="00811675" w:rsidRPr="00883042" w:rsidRDefault="00811675">
            <w:pPr>
              <w:spacing w:after="0"/>
              <w:ind w:firstLine="0"/>
              <w:rPr>
                <w:rFonts w:asciiTheme="minorHAnsi" w:hAnsiTheme="minorHAnsi" w:cstheme="minorHAnsi"/>
              </w:rPr>
            </w:pPr>
            <w:proofErr w:type="spellStart"/>
            <w:r w:rsidRPr="00883042">
              <w:rPr>
                <w:rFonts w:asciiTheme="minorHAnsi" w:hAnsiTheme="minorHAnsi" w:cstheme="minorHAnsi"/>
              </w:rPr>
              <w:t>Ηλ</w:t>
            </w:r>
            <w:proofErr w:type="spellEnd"/>
            <w:r w:rsidRPr="00883042">
              <w:rPr>
                <w:rFonts w:asciiTheme="minorHAnsi" w:hAnsiTheme="minorHAnsi" w:cstheme="minorHAnsi"/>
              </w:rPr>
              <w:t>. ταχυδρομείο:</w:t>
            </w:r>
          </w:p>
          <w:p w14:paraId="2839374D"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Διεύθυνση στο Διαδίκτυο (διεύθυνση δικτυακού τόπου) (</w:t>
            </w:r>
            <w:r w:rsidRPr="00883042">
              <w:rPr>
                <w:rFonts w:asciiTheme="minorHAnsi" w:hAnsiTheme="minorHAnsi" w:cstheme="minorHAnsi"/>
                <w:i/>
              </w:rPr>
              <w:t>εάν υπάρχει</w:t>
            </w:r>
            <w:r w:rsidRPr="00883042">
              <w:rPr>
                <w:rFonts w:asciiTheme="minorHAnsi" w:hAnsiTheme="minorHAnsi" w:cstheme="minorHAnsi"/>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60B3D2B"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p w14:paraId="68367D4D"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p w14:paraId="0D71D548"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p w14:paraId="630FEA9E"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tc>
      </w:tr>
      <w:tr w:rsidR="00811675" w:rsidRPr="00883042" w14:paraId="5CA5B9DD" w14:textId="77777777" w:rsidTr="00883042">
        <w:trPr>
          <w:jc w:val="center"/>
        </w:trPr>
        <w:tc>
          <w:tcPr>
            <w:tcW w:w="4957" w:type="dxa"/>
            <w:tcBorders>
              <w:top w:val="single" w:sz="4" w:space="0" w:color="000000"/>
              <w:left w:val="single" w:sz="4" w:space="0" w:color="000000"/>
              <w:bottom w:val="single" w:sz="4" w:space="0" w:color="000000"/>
            </w:tcBorders>
            <w:shd w:val="clear" w:color="auto" w:fill="auto"/>
          </w:tcPr>
          <w:p w14:paraId="05882294"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bCs/>
                <w:i/>
                <w:iCs/>
              </w:rPr>
              <w:t>Γενικές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2A34548"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bCs/>
                <w:i/>
                <w:iCs/>
              </w:rPr>
              <w:t>Απάντηση:</w:t>
            </w:r>
          </w:p>
        </w:tc>
      </w:tr>
      <w:tr w:rsidR="00811675" w:rsidRPr="00883042" w14:paraId="135E59C3" w14:textId="77777777" w:rsidTr="00883042">
        <w:trPr>
          <w:jc w:val="center"/>
        </w:trPr>
        <w:tc>
          <w:tcPr>
            <w:tcW w:w="4957" w:type="dxa"/>
            <w:tcBorders>
              <w:top w:val="single" w:sz="4" w:space="0" w:color="000000"/>
              <w:left w:val="single" w:sz="4" w:space="0" w:color="000000"/>
              <w:bottom w:val="single" w:sz="4" w:space="0" w:color="000000"/>
            </w:tcBorders>
            <w:shd w:val="clear" w:color="auto" w:fill="auto"/>
          </w:tcPr>
          <w:p w14:paraId="5CD843E7"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Ο οικονομικός φορέας είναι πολύ μικρή, μικρή ή μεσαία επιχείρηση</w:t>
            </w:r>
            <w:r w:rsidRPr="00883042">
              <w:rPr>
                <w:rStyle w:val="a5"/>
                <w:rFonts w:asciiTheme="minorHAnsi" w:hAnsiTheme="minorHAnsi" w:cstheme="minorHAnsi"/>
                <w:vertAlign w:val="superscript"/>
              </w:rPr>
              <w:endnoteReference w:id="3"/>
            </w:r>
            <w:r w:rsidRPr="00883042">
              <w:rPr>
                <w:rFonts w:asciiTheme="minorHAnsi" w:hAnsiTheme="minorHAnsi" w:cstheme="minorHAnsi"/>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FB1CEFB" w14:textId="77777777" w:rsidR="00811675" w:rsidRPr="00883042" w:rsidRDefault="00811675">
            <w:pPr>
              <w:snapToGrid w:val="0"/>
              <w:spacing w:after="0"/>
              <w:ind w:firstLine="0"/>
              <w:rPr>
                <w:rFonts w:asciiTheme="minorHAnsi" w:hAnsiTheme="minorHAnsi" w:cstheme="minorHAnsi"/>
              </w:rPr>
            </w:pPr>
          </w:p>
        </w:tc>
      </w:tr>
      <w:tr w:rsidR="00811675" w:rsidRPr="00883042" w14:paraId="29307418" w14:textId="77777777" w:rsidTr="00883042">
        <w:trPr>
          <w:jc w:val="center"/>
        </w:trPr>
        <w:tc>
          <w:tcPr>
            <w:tcW w:w="4957" w:type="dxa"/>
            <w:tcBorders>
              <w:left w:val="single" w:sz="4" w:space="0" w:color="000000"/>
              <w:bottom w:val="single" w:sz="4" w:space="0" w:color="000000"/>
            </w:tcBorders>
            <w:shd w:val="clear" w:color="auto" w:fill="auto"/>
          </w:tcPr>
          <w:p w14:paraId="25A65AF1"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strike/>
                <w:u w:val="single"/>
              </w:rPr>
              <w:t xml:space="preserve">Μόνο σε περίπτωση προμήθειας </w:t>
            </w:r>
            <w:proofErr w:type="spellStart"/>
            <w:r w:rsidRPr="00883042">
              <w:rPr>
                <w:rFonts w:asciiTheme="minorHAnsi" w:hAnsiTheme="minorHAnsi" w:cstheme="minorHAnsi"/>
                <w:b/>
                <w:strike/>
                <w:u w:val="single"/>
              </w:rPr>
              <w:t>κατ᾽</w:t>
            </w:r>
            <w:proofErr w:type="spellEnd"/>
            <w:r w:rsidRPr="00883042">
              <w:rPr>
                <w:rFonts w:asciiTheme="minorHAnsi" w:hAnsiTheme="minorHAnsi" w:cstheme="minorHAnsi"/>
                <w:b/>
                <w:strike/>
                <w:u w:val="single"/>
              </w:rPr>
              <w:t xml:space="preserve"> αποκλειστικότητα, του άρθρου 20:</w:t>
            </w:r>
            <w:r w:rsidRPr="00883042">
              <w:rPr>
                <w:rFonts w:asciiTheme="minorHAnsi" w:hAnsiTheme="minorHAnsi" w:cstheme="minorHAnsi"/>
                <w:b/>
                <w:strike/>
              </w:rPr>
              <w:t xml:space="preserve"> </w:t>
            </w:r>
            <w:r w:rsidRPr="00883042">
              <w:rPr>
                <w:rFonts w:asciiTheme="minorHAnsi" w:hAnsiTheme="minorHAnsi" w:cstheme="minorHAnsi"/>
                <w:strike/>
              </w:rPr>
              <w:t>ο οικονομικός φορέας είναι προστατευόμενο εργαστήριο, «κοινωνική επιχείρηση»</w:t>
            </w:r>
            <w:r w:rsidRPr="00883042">
              <w:rPr>
                <w:rStyle w:val="a5"/>
                <w:rFonts w:asciiTheme="minorHAnsi" w:hAnsiTheme="minorHAnsi" w:cstheme="minorHAnsi"/>
                <w:strike/>
                <w:vertAlign w:val="superscript"/>
              </w:rPr>
              <w:endnoteReference w:id="4"/>
            </w:r>
            <w:r w:rsidRPr="00883042">
              <w:rPr>
                <w:rFonts w:asciiTheme="minorHAnsi" w:hAnsiTheme="minorHAnsi" w:cstheme="minorHAnsi"/>
                <w:strike/>
              </w:rPr>
              <w:t xml:space="preserve"> ή προβλέπει την εκτέλεση συμβάσεων στο πλαίσιο προγραμμάτων προστατευόμενης απασχόλησης;</w:t>
            </w:r>
          </w:p>
          <w:p w14:paraId="79FBA5DD"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strike/>
                <w:color w:val="000000"/>
              </w:rPr>
              <w:t xml:space="preserve">Εάν </w:t>
            </w:r>
            <w:r w:rsidRPr="00883042">
              <w:rPr>
                <w:rFonts w:asciiTheme="minorHAnsi" w:hAnsiTheme="minorHAnsi" w:cstheme="minorHAnsi"/>
                <w:b/>
                <w:strike/>
              </w:rPr>
              <w:t xml:space="preserve">ναι, </w:t>
            </w:r>
            <w:r w:rsidRPr="00883042">
              <w:rPr>
                <w:rFonts w:asciiTheme="minorHAnsi" w:hAnsiTheme="minorHAnsi" w:cstheme="minorHAnsi"/>
                <w:strike/>
              </w:rPr>
              <w:t xml:space="preserve">ποιο είναι το αντίστοιχο ποσοστό των εργαζομένων με αναπηρία ή </w:t>
            </w:r>
            <w:proofErr w:type="spellStart"/>
            <w:r w:rsidRPr="00883042">
              <w:rPr>
                <w:rFonts w:asciiTheme="minorHAnsi" w:hAnsiTheme="minorHAnsi" w:cstheme="minorHAnsi"/>
                <w:strike/>
              </w:rPr>
              <w:t>μειονεκτούντων</w:t>
            </w:r>
            <w:proofErr w:type="spellEnd"/>
            <w:r w:rsidRPr="00883042">
              <w:rPr>
                <w:rFonts w:asciiTheme="minorHAnsi" w:hAnsiTheme="minorHAnsi" w:cstheme="minorHAnsi"/>
                <w:strike/>
              </w:rPr>
              <w:t xml:space="preserve"> εργαζομένων;</w:t>
            </w:r>
          </w:p>
          <w:p w14:paraId="46171914"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Εφόσον απαιτείται, προσδιορίστε σε ποια κατηγορία ή κατηγορίες εργαζομένων με αναπηρία ή </w:t>
            </w:r>
            <w:proofErr w:type="spellStart"/>
            <w:r w:rsidRPr="00883042">
              <w:rPr>
                <w:rFonts w:asciiTheme="minorHAnsi" w:hAnsiTheme="minorHAnsi" w:cstheme="minorHAnsi"/>
                <w:strike/>
              </w:rPr>
              <w:t>μειονεκτούντων</w:t>
            </w:r>
            <w:proofErr w:type="spellEnd"/>
            <w:r w:rsidRPr="00883042">
              <w:rPr>
                <w:rFonts w:asciiTheme="minorHAnsi" w:hAnsiTheme="minorHAnsi" w:cstheme="minorHAnsi"/>
                <w:strike/>
              </w:rPr>
              <w:t xml:space="preserve"> εργαζομένων ανήκουν οι απασχολούμενοι.</w:t>
            </w:r>
          </w:p>
        </w:tc>
        <w:tc>
          <w:tcPr>
            <w:tcW w:w="4252" w:type="dxa"/>
            <w:tcBorders>
              <w:left w:val="single" w:sz="4" w:space="0" w:color="000000"/>
              <w:bottom w:val="single" w:sz="4" w:space="0" w:color="000000"/>
              <w:right w:val="single" w:sz="4" w:space="0" w:color="000000"/>
            </w:tcBorders>
            <w:shd w:val="clear" w:color="auto" w:fill="auto"/>
          </w:tcPr>
          <w:p w14:paraId="7F29EF9A"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w:t>
            </w:r>
            <w:r w:rsidRPr="00883042">
              <w:rPr>
                <w:rFonts w:asciiTheme="minorHAnsi" w:hAnsiTheme="minorHAnsi" w:cstheme="minorHAnsi"/>
                <w:strike/>
                <w:lang w:val="en-US"/>
              </w:rPr>
              <w:t xml:space="preserve"> </w:t>
            </w:r>
            <w:r w:rsidRPr="00883042">
              <w:rPr>
                <w:rFonts w:asciiTheme="minorHAnsi" w:hAnsiTheme="minorHAnsi" w:cstheme="minorHAnsi"/>
                <w:strike/>
              </w:rPr>
              <w:t>] Ναι [] Όχι</w:t>
            </w:r>
          </w:p>
          <w:p w14:paraId="06D9D0E6" w14:textId="77777777" w:rsidR="00811675" w:rsidRPr="00883042" w:rsidRDefault="00811675">
            <w:pPr>
              <w:spacing w:after="0"/>
              <w:ind w:firstLine="0"/>
              <w:rPr>
                <w:rFonts w:asciiTheme="minorHAnsi" w:hAnsiTheme="minorHAnsi" w:cstheme="minorHAnsi"/>
                <w:strike/>
              </w:rPr>
            </w:pPr>
          </w:p>
          <w:p w14:paraId="6D2FB509" w14:textId="77777777" w:rsidR="00811675" w:rsidRPr="00883042" w:rsidRDefault="00811675">
            <w:pPr>
              <w:spacing w:after="0"/>
              <w:ind w:firstLine="0"/>
              <w:rPr>
                <w:rFonts w:asciiTheme="minorHAnsi" w:hAnsiTheme="minorHAnsi" w:cstheme="minorHAnsi"/>
                <w:strike/>
              </w:rPr>
            </w:pPr>
          </w:p>
          <w:p w14:paraId="5A40FDEC" w14:textId="77777777" w:rsidR="00811675" w:rsidRPr="00883042" w:rsidRDefault="00811675">
            <w:pPr>
              <w:spacing w:after="0"/>
              <w:ind w:firstLine="0"/>
              <w:rPr>
                <w:rFonts w:asciiTheme="minorHAnsi" w:hAnsiTheme="minorHAnsi" w:cstheme="minorHAnsi"/>
                <w:strike/>
              </w:rPr>
            </w:pPr>
          </w:p>
          <w:p w14:paraId="0A5A370E" w14:textId="77777777" w:rsidR="00811675" w:rsidRPr="00883042" w:rsidRDefault="00811675">
            <w:pPr>
              <w:spacing w:after="0"/>
              <w:ind w:firstLine="0"/>
              <w:rPr>
                <w:rFonts w:asciiTheme="minorHAnsi" w:hAnsiTheme="minorHAnsi" w:cstheme="minorHAnsi"/>
                <w:strike/>
              </w:rPr>
            </w:pPr>
          </w:p>
          <w:p w14:paraId="41FED247" w14:textId="77777777" w:rsidR="00811675" w:rsidRPr="00883042" w:rsidRDefault="00811675">
            <w:pPr>
              <w:spacing w:after="0"/>
              <w:ind w:firstLine="0"/>
              <w:rPr>
                <w:rFonts w:asciiTheme="minorHAnsi" w:hAnsiTheme="minorHAnsi" w:cstheme="minorHAnsi"/>
                <w:strike/>
              </w:rPr>
            </w:pPr>
          </w:p>
          <w:p w14:paraId="67D5BE7D" w14:textId="77777777" w:rsidR="00811675" w:rsidRPr="00883042" w:rsidRDefault="00811675">
            <w:pPr>
              <w:spacing w:after="0"/>
              <w:ind w:firstLine="0"/>
              <w:rPr>
                <w:rFonts w:asciiTheme="minorHAnsi" w:hAnsiTheme="minorHAnsi" w:cstheme="minorHAnsi"/>
                <w:strike/>
              </w:rPr>
            </w:pPr>
          </w:p>
          <w:p w14:paraId="0DF9B34E"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w:t>
            </w:r>
          </w:p>
          <w:p w14:paraId="3F606E69" w14:textId="77777777" w:rsidR="00811675" w:rsidRPr="00883042" w:rsidRDefault="00811675">
            <w:pPr>
              <w:spacing w:after="0"/>
              <w:ind w:firstLine="0"/>
              <w:rPr>
                <w:rFonts w:asciiTheme="minorHAnsi" w:hAnsiTheme="minorHAnsi" w:cstheme="minorHAnsi"/>
                <w:strike/>
              </w:rPr>
            </w:pPr>
          </w:p>
          <w:p w14:paraId="71787906" w14:textId="77777777" w:rsidR="00811675" w:rsidRPr="00883042" w:rsidRDefault="00811675">
            <w:pPr>
              <w:spacing w:after="0"/>
              <w:ind w:firstLine="0"/>
              <w:rPr>
                <w:rFonts w:asciiTheme="minorHAnsi" w:hAnsiTheme="minorHAnsi" w:cstheme="minorHAnsi"/>
                <w:strike/>
              </w:rPr>
            </w:pPr>
          </w:p>
          <w:p w14:paraId="35C7D4F0"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w:t>
            </w:r>
          </w:p>
          <w:p w14:paraId="4E40DB78"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w:t>
            </w:r>
          </w:p>
        </w:tc>
      </w:tr>
      <w:tr w:rsidR="00811675" w:rsidRPr="00883042" w14:paraId="1F606426" w14:textId="77777777" w:rsidTr="00883042">
        <w:trPr>
          <w:jc w:val="center"/>
        </w:trPr>
        <w:tc>
          <w:tcPr>
            <w:tcW w:w="4957" w:type="dxa"/>
            <w:tcBorders>
              <w:left w:val="single" w:sz="4" w:space="0" w:color="000000"/>
              <w:bottom w:val="single" w:sz="4" w:space="0" w:color="000000"/>
            </w:tcBorders>
            <w:shd w:val="clear" w:color="auto" w:fill="auto"/>
          </w:tcPr>
          <w:p w14:paraId="42E28CF8"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883042">
              <w:rPr>
                <w:rFonts w:asciiTheme="minorHAnsi" w:hAnsiTheme="minorHAnsi" w:cstheme="minorHAnsi"/>
              </w:rPr>
              <w:t>προ)επιλογής</w:t>
            </w:r>
            <w:proofErr w:type="spellEnd"/>
            <w:r w:rsidRPr="00883042">
              <w:rPr>
                <w:rFonts w:asciiTheme="minorHAnsi" w:hAnsiTheme="minorHAnsi" w:cstheme="minorHAnsi"/>
              </w:rPr>
              <w:t>);</w:t>
            </w:r>
          </w:p>
        </w:tc>
        <w:tc>
          <w:tcPr>
            <w:tcW w:w="4252" w:type="dxa"/>
            <w:tcBorders>
              <w:left w:val="single" w:sz="4" w:space="0" w:color="000000"/>
              <w:bottom w:val="single" w:sz="4" w:space="0" w:color="000000"/>
              <w:right w:val="single" w:sz="4" w:space="0" w:color="000000"/>
            </w:tcBorders>
            <w:shd w:val="clear" w:color="auto" w:fill="auto"/>
          </w:tcPr>
          <w:p w14:paraId="0846CE2E"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Ναι [] Όχι [] Άνευ αντικειμένου</w:t>
            </w:r>
          </w:p>
        </w:tc>
      </w:tr>
      <w:tr w:rsidR="00811675" w:rsidRPr="00883042" w14:paraId="65CF4D22" w14:textId="77777777" w:rsidTr="00883042">
        <w:trPr>
          <w:jc w:val="center"/>
        </w:trPr>
        <w:tc>
          <w:tcPr>
            <w:tcW w:w="4957" w:type="dxa"/>
            <w:tcBorders>
              <w:top w:val="single" w:sz="4" w:space="0" w:color="000000"/>
              <w:left w:val="single" w:sz="4" w:space="0" w:color="000000"/>
              <w:bottom w:val="single" w:sz="4" w:space="0" w:color="000000"/>
            </w:tcBorders>
            <w:shd w:val="clear" w:color="auto" w:fill="auto"/>
          </w:tcPr>
          <w:p w14:paraId="4FEECA70"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rPr>
              <w:t>Εάν ναι</w:t>
            </w:r>
            <w:r w:rsidRPr="00883042">
              <w:rPr>
                <w:rFonts w:asciiTheme="minorHAnsi" w:hAnsiTheme="minorHAnsi" w:cstheme="minorHAnsi"/>
              </w:rPr>
              <w:t>:</w:t>
            </w:r>
          </w:p>
          <w:p w14:paraId="16D91337"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0C2E75F"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α) Αναφέρετε την ονομασία του καταλόγου ή του πιστοποιητικού και τον σχετικό αριθμό εγγραφής ή </w:t>
            </w:r>
            <w:r w:rsidRPr="00883042">
              <w:rPr>
                <w:rFonts w:asciiTheme="minorHAnsi" w:hAnsiTheme="minorHAnsi" w:cstheme="minorHAnsi"/>
              </w:rPr>
              <w:lastRenderedPageBreak/>
              <w:t>πιστοποίησης, κατά περίπτωση:</w:t>
            </w:r>
          </w:p>
          <w:p w14:paraId="7032D870"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β) Εάν το πιστοποιητικό εγγραφής ή η πιστοποίηση διατίθεται ηλεκτρονικά, αναφέρετε:</w:t>
            </w:r>
          </w:p>
          <w:p w14:paraId="69A631FA"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883042">
              <w:rPr>
                <w:rStyle w:val="a5"/>
                <w:rFonts w:asciiTheme="minorHAnsi" w:hAnsiTheme="minorHAnsi" w:cstheme="minorHAnsi"/>
                <w:vertAlign w:val="superscript"/>
              </w:rPr>
              <w:endnoteReference w:id="5"/>
            </w:r>
            <w:r w:rsidRPr="00883042">
              <w:rPr>
                <w:rFonts w:asciiTheme="minorHAnsi" w:hAnsiTheme="minorHAnsi" w:cstheme="minorHAnsi"/>
              </w:rPr>
              <w:t>:</w:t>
            </w:r>
          </w:p>
          <w:p w14:paraId="27D8363D"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δ) Η εγγραφή ή η πιστοποίηση καλύπτει όλα τα απαιτούμενα κριτήρια επιλογής;</w:t>
            </w:r>
          </w:p>
          <w:p w14:paraId="2CA583A6"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rPr>
              <w:t>Εάν όχι:</w:t>
            </w:r>
          </w:p>
          <w:p w14:paraId="64B847B3"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u w:val="single"/>
              </w:rPr>
              <w:t>Επιπροσθέτως, συμπληρώστε τις πληροφορίες που λείπουν στο μέρος IV, ενότητες Α, Β, Γ, ή Δ κατά περίπτωση</w:t>
            </w:r>
            <w:r w:rsidRPr="00883042">
              <w:rPr>
                <w:rFonts w:asciiTheme="minorHAnsi" w:hAnsiTheme="minorHAnsi" w:cstheme="minorHAnsi"/>
              </w:rPr>
              <w:t xml:space="preserve"> </w:t>
            </w:r>
            <w:r w:rsidRPr="00883042">
              <w:rPr>
                <w:rFonts w:asciiTheme="minorHAnsi" w:hAnsiTheme="minorHAnsi" w:cstheme="minorHAnsi"/>
                <w:b/>
                <w:i/>
              </w:rPr>
              <w:t>ΜΟΝΟ εφόσον αυτό απαιτείται στη σχετική διακήρυξη ή στα έγγραφα της σύμβασης:</w:t>
            </w:r>
          </w:p>
          <w:p w14:paraId="0CA39A69"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ε) Ο οικονομικός φορέας θα είναι σε θέση να προσκομίσει </w:t>
            </w:r>
            <w:r w:rsidRPr="00883042">
              <w:rPr>
                <w:rFonts w:asciiTheme="minorHAnsi" w:hAnsiTheme="minorHAnsi" w:cstheme="minorHAnsi"/>
                <w:b/>
              </w:rPr>
              <w:t>βεβαίωση</w:t>
            </w:r>
            <w:r w:rsidRPr="00883042">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B6775B3"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Εάν η σχετική τεκμηρίωση διατίθεται ηλεκτρονικά, αναφέρετε: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B1B3FC6" w14:textId="77777777" w:rsidR="00811675" w:rsidRPr="00883042" w:rsidRDefault="00811675">
            <w:pPr>
              <w:snapToGrid w:val="0"/>
              <w:spacing w:after="0"/>
              <w:ind w:firstLine="0"/>
              <w:rPr>
                <w:rFonts w:asciiTheme="minorHAnsi" w:hAnsiTheme="minorHAnsi" w:cstheme="minorHAnsi"/>
              </w:rPr>
            </w:pPr>
          </w:p>
          <w:p w14:paraId="6F6A708F" w14:textId="77777777" w:rsidR="00811675" w:rsidRPr="00883042" w:rsidRDefault="00811675">
            <w:pPr>
              <w:spacing w:after="0"/>
              <w:ind w:firstLine="0"/>
              <w:rPr>
                <w:rFonts w:asciiTheme="minorHAnsi" w:hAnsiTheme="minorHAnsi" w:cstheme="minorHAnsi"/>
              </w:rPr>
            </w:pPr>
          </w:p>
          <w:p w14:paraId="616D11C9" w14:textId="77777777" w:rsidR="00811675" w:rsidRPr="00883042" w:rsidRDefault="00811675">
            <w:pPr>
              <w:spacing w:after="0"/>
              <w:ind w:firstLine="0"/>
              <w:rPr>
                <w:rFonts w:asciiTheme="minorHAnsi" w:hAnsiTheme="minorHAnsi" w:cstheme="minorHAnsi"/>
              </w:rPr>
            </w:pPr>
          </w:p>
          <w:p w14:paraId="30504554" w14:textId="77777777" w:rsidR="00811675" w:rsidRPr="00883042" w:rsidRDefault="00811675">
            <w:pPr>
              <w:spacing w:after="0"/>
              <w:ind w:firstLine="0"/>
              <w:rPr>
                <w:rFonts w:asciiTheme="minorHAnsi" w:hAnsiTheme="minorHAnsi" w:cstheme="minorHAnsi"/>
              </w:rPr>
            </w:pPr>
          </w:p>
          <w:p w14:paraId="12808448" w14:textId="77777777" w:rsidR="00811675" w:rsidRPr="00883042" w:rsidRDefault="00811675">
            <w:pPr>
              <w:spacing w:after="0"/>
              <w:ind w:firstLine="0"/>
              <w:rPr>
                <w:rFonts w:asciiTheme="minorHAnsi" w:hAnsiTheme="minorHAnsi" w:cstheme="minorHAnsi"/>
              </w:rPr>
            </w:pPr>
          </w:p>
          <w:p w14:paraId="675F6CAF" w14:textId="77777777" w:rsidR="00811675" w:rsidRPr="00883042" w:rsidRDefault="00811675">
            <w:pPr>
              <w:spacing w:after="0"/>
              <w:ind w:firstLine="0"/>
              <w:rPr>
                <w:rFonts w:asciiTheme="minorHAnsi" w:hAnsiTheme="minorHAnsi" w:cstheme="minorHAnsi"/>
              </w:rPr>
            </w:pPr>
          </w:p>
          <w:p w14:paraId="52D96E0F" w14:textId="77777777" w:rsidR="00811675" w:rsidRPr="00883042" w:rsidRDefault="00811675">
            <w:pPr>
              <w:spacing w:after="0"/>
              <w:ind w:firstLine="0"/>
              <w:rPr>
                <w:rFonts w:asciiTheme="minorHAnsi" w:hAnsiTheme="minorHAnsi" w:cstheme="minorHAnsi"/>
              </w:rPr>
            </w:pPr>
          </w:p>
          <w:p w14:paraId="7A601248"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α) [……]</w:t>
            </w:r>
          </w:p>
          <w:p w14:paraId="52AA5661" w14:textId="77777777" w:rsidR="00811675" w:rsidRPr="00883042" w:rsidRDefault="00811675">
            <w:pPr>
              <w:spacing w:after="0"/>
              <w:ind w:firstLine="0"/>
              <w:rPr>
                <w:rFonts w:asciiTheme="minorHAnsi" w:hAnsiTheme="minorHAnsi" w:cstheme="minorHAnsi"/>
              </w:rPr>
            </w:pPr>
          </w:p>
          <w:p w14:paraId="6BC0BBC0" w14:textId="77777777" w:rsidR="00811675" w:rsidRPr="00883042" w:rsidRDefault="00811675">
            <w:pPr>
              <w:spacing w:after="0"/>
              <w:ind w:firstLine="0"/>
              <w:rPr>
                <w:rFonts w:asciiTheme="minorHAnsi" w:hAnsiTheme="minorHAnsi" w:cstheme="minorHAnsi"/>
              </w:rPr>
            </w:pPr>
          </w:p>
          <w:p w14:paraId="5BEF9FE5"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i/>
              </w:rPr>
              <w:t>β) (διαδικτυακή διεύθυνση, αρχή ή φορέας έκδοσης, επακριβή στοιχεία αναφοράς των εγγράφων):[……][……][……][……]</w:t>
            </w:r>
          </w:p>
          <w:p w14:paraId="12D60ACE"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γ) [……]</w:t>
            </w:r>
          </w:p>
          <w:p w14:paraId="386948EB" w14:textId="77777777" w:rsidR="00811675" w:rsidRPr="00883042" w:rsidRDefault="00811675">
            <w:pPr>
              <w:spacing w:after="0"/>
              <w:ind w:firstLine="0"/>
              <w:rPr>
                <w:rFonts w:asciiTheme="minorHAnsi" w:hAnsiTheme="minorHAnsi" w:cstheme="minorHAnsi"/>
              </w:rPr>
            </w:pPr>
          </w:p>
          <w:p w14:paraId="3A1F2F2C" w14:textId="77777777" w:rsidR="00811675" w:rsidRPr="00883042" w:rsidRDefault="00811675">
            <w:pPr>
              <w:spacing w:after="0"/>
              <w:ind w:firstLine="0"/>
              <w:rPr>
                <w:rFonts w:asciiTheme="minorHAnsi" w:hAnsiTheme="minorHAnsi" w:cstheme="minorHAnsi"/>
              </w:rPr>
            </w:pPr>
          </w:p>
          <w:p w14:paraId="59616F9E" w14:textId="77777777" w:rsidR="00811675" w:rsidRPr="00883042" w:rsidRDefault="00811675">
            <w:pPr>
              <w:spacing w:after="0"/>
              <w:ind w:firstLine="0"/>
              <w:rPr>
                <w:rFonts w:asciiTheme="minorHAnsi" w:hAnsiTheme="minorHAnsi" w:cstheme="minorHAnsi"/>
              </w:rPr>
            </w:pPr>
          </w:p>
          <w:p w14:paraId="0A03E8ED"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δ) [] Ναι [] Όχι</w:t>
            </w:r>
          </w:p>
          <w:p w14:paraId="4D748E89" w14:textId="77777777" w:rsidR="00811675" w:rsidRPr="00883042" w:rsidRDefault="00811675">
            <w:pPr>
              <w:spacing w:after="0"/>
              <w:ind w:firstLine="0"/>
              <w:rPr>
                <w:rFonts w:asciiTheme="minorHAnsi" w:hAnsiTheme="minorHAnsi" w:cstheme="minorHAnsi"/>
              </w:rPr>
            </w:pPr>
          </w:p>
          <w:p w14:paraId="0B8CE9D3" w14:textId="77777777" w:rsidR="00811675" w:rsidRPr="00883042" w:rsidRDefault="00811675">
            <w:pPr>
              <w:spacing w:after="0"/>
              <w:ind w:firstLine="0"/>
              <w:rPr>
                <w:rFonts w:asciiTheme="minorHAnsi" w:hAnsiTheme="minorHAnsi" w:cstheme="minorHAnsi"/>
              </w:rPr>
            </w:pPr>
          </w:p>
          <w:p w14:paraId="37F30524" w14:textId="77777777" w:rsidR="00811675" w:rsidRPr="00883042" w:rsidRDefault="00811675">
            <w:pPr>
              <w:spacing w:after="0"/>
              <w:ind w:firstLine="0"/>
              <w:rPr>
                <w:rFonts w:asciiTheme="minorHAnsi" w:hAnsiTheme="minorHAnsi" w:cstheme="minorHAnsi"/>
              </w:rPr>
            </w:pPr>
          </w:p>
          <w:p w14:paraId="0119067B" w14:textId="77777777" w:rsidR="00811675" w:rsidRPr="00883042" w:rsidRDefault="00811675">
            <w:pPr>
              <w:spacing w:after="0"/>
              <w:ind w:firstLine="0"/>
              <w:rPr>
                <w:rFonts w:asciiTheme="minorHAnsi" w:hAnsiTheme="minorHAnsi" w:cstheme="minorHAnsi"/>
              </w:rPr>
            </w:pPr>
          </w:p>
          <w:p w14:paraId="381A4C57" w14:textId="77777777" w:rsidR="00811675" w:rsidRPr="00883042" w:rsidRDefault="00811675">
            <w:pPr>
              <w:spacing w:after="0"/>
              <w:ind w:firstLine="0"/>
              <w:rPr>
                <w:rFonts w:asciiTheme="minorHAnsi" w:hAnsiTheme="minorHAnsi" w:cstheme="minorHAnsi"/>
              </w:rPr>
            </w:pPr>
          </w:p>
          <w:p w14:paraId="63EF6D29"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ε) [] Ναι [] Όχι</w:t>
            </w:r>
          </w:p>
          <w:p w14:paraId="733BB51A" w14:textId="77777777" w:rsidR="00811675" w:rsidRPr="00883042" w:rsidRDefault="00811675">
            <w:pPr>
              <w:spacing w:after="0"/>
              <w:ind w:firstLine="0"/>
              <w:rPr>
                <w:rFonts w:asciiTheme="minorHAnsi" w:hAnsiTheme="minorHAnsi" w:cstheme="minorHAnsi"/>
              </w:rPr>
            </w:pPr>
          </w:p>
          <w:p w14:paraId="549FA646" w14:textId="77777777" w:rsidR="00811675" w:rsidRPr="00883042" w:rsidRDefault="00811675">
            <w:pPr>
              <w:spacing w:after="0"/>
              <w:ind w:firstLine="0"/>
              <w:rPr>
                <w:rFonts w:asciiTheme="minorHAnsi" w:hAnsiTheme="minorHAnsi" w:cstheme="minorHAnsi"/>
              </w:rPr>
            </w:pPr>
          </w:p>
          <w:p w14:paraId="265E6F9D" w14:textId="77777777" w:rsidR="00811675" w:rsidRPr="00883042" w:rsidRDefault="00811675">
            <w:pPr>
              <w:spacing w:after="0"/>
              <w:ind w:firstLine="0"/>
              <w:rPr>
                <w:rFonts w:asciiTheme="minorHAnsi" w:hAnsiTheme="minorHAnsi" w:cstheme="minorHAnsi"/>
                <w:i/>
              </w:rPr>
            </w:pPr>
          </w:p>
          <w:p w14:paraId="0FEC91C9" w14:textId="77777777" w:rsidR="00811675" w:rsidRPr="00883042" w:rsidRDefault="00811675">
            <w:pPr>
              <w:spacing w:after="0"/>
              <w:ind w:firstLine="0"/>
              <w:rPr>
                <w:rFonts w:asciiTheme="minorHAnsi" w:hAnsiTheme="minorHAnsi" w:cstheme="minorHAnsi"/>
                <w:i/>
              </w:rPr>
            </w:pPr>
          </w:p>
          <w:p w14:paraId="01A184E5" w14:textId="77777777" w:rsidR="00811675" w:rsidRPr="00883042" w:rsidRDefault="00811675">
            <w:pPr>
              <w:spacing w:after="0"/>
              <w:ind w:firstLine="0"/>
              <w:rPr>
                <w:rFonts w:asciiTheme="minorHAnsi" w:hAnsiTheme="minorHAnsi" w:cstheme="minorHAnsi"/>
                <w:i/>
              </w:rPr>
            </w:pPr>
          </w:p>
          <w:p w14:paraId="2C73F380" w14:textId="77777777" w:rsidR="00811675" w:rsidRPr="00883042" w:rsidRDefault="00811675">
            <w:pPr>
              <w:spacing w:after="0"/>
              <w:ind w:firstLine="0"/>
              <w:rPr>
                <w:rFonts w:asciiTheme="minorHAnsi" w:hAnsiTheme="minorHAnsi" w:cstheme="minorHAnsi"/>
                <w:i/>
              </w:rPr>
            </w:pPr>
          </w:p>
          <w:p w14:paraId="775132B7"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i/>
              </w:rPr>
              <w:t>(διαδικτυακή διεύθυνση, αρχή ή φορέας έκδοσης, επακριβή στοιχεία αναφοράς των εγγράφων):</w:t>
            </w:r>
          </w:p>
          <w:p w14:paraId="01138B2F"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i/>
              </w:rPr>
              <w:t>[……][……][……][……]</w:t>
            </w:r>
          </w:p>
        </w:tc>
      </w:tr>
      <w:tr w:rsidR="00811675" w:rsidRPr="00883042" w14:paraId="423F8DBE" w14:textId="77777777" w:rsidTr="00883042">
        <w:trPr>
          <w:jc w:val="center"/>
        </w:trPr>
        <w:tc>
          <w:tcPr>
            <w:tcW w:w="4957" w:type="dxa"/>
            <w:tcBorders>
              <w:left w:val="single" w:sz="4" w:space="0" w:color="000000"/>
              <w:bottom w:val="single" w:sz="4" w:space="0" w:color="000000"/>
            </w:tcBorders>
            <w:shd w:val="clear" w:color="auto" w:fill="auto"/>
          </w:tcPr>
          <w:p w14:paraId="5CCF00FF" w14:textId="77777777" w:rsidR="00811675" w:rsidRPr="00883042" w:rsidRDefault="00811675">
            <w:pPr>
              <w:spacing w:before="120" w:after="0"/>
              <w:ind w:firstLine="0"/>
              <w:rPr>
                <w:rFonts w:asciiTheme="minorHAnsi" w:hAnsiTheme="minorHAnsi" w:cstheme="minorHAnsi"/>
              </w:rPr>
            </w:pPr>
            <w:r w:rsidRPr="00883042">
              <w:rPr>
                <w:rFonts w:asciiTheme="minorHAnsi" w:hAnsiTheme="minorHAnsi" w:cstheme="minorHAnsi"/>
                <w:b/>
                <w:i/>
              </w:rPr>
              <w:lastRenderedPageBreak/>
              <w:t>Τρόπος συμμετοχής:</w:t>
            </w:r>
          </w:p>
        </w:tc>
        <w:tc>
          <w:tcPr>
            <w:tcW w:w="4252" w:type="dxa"/>
            <w:tcBorders>
              <w:left w:val="single" w:sz="4" w:space="0" w:color="000000"/>
              <w:bottom w:val="single" w:sz="4" w:space="0" w:color="000000"/>
              <w:right w:val="single" w:sz="4" w:space="0" w:color="000000"/>
            </w:tcBorders>
            <w:shd w:val="clear" w:color="auto" w:fill="auto"/>
          </w:tcPr>
          <w:p w14:paraId="0C660E4E"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bCs/>
                <w:i/>
                <w:iCs/>
              </w:rPr>
              <w:t>Απάντηση:</w:t>
            </w:r>
          </w:p>
        </w:tc>
      </w:tr>
      <w:tr w:rsidR="00811675" w:rsidRPr="00883042" w14:paraId="4C507299" w14:textId="77777777" w:rsidTr="00883042">
        <w:trPr>
          <w:jc w:val="center"/>
        </w:trPr>
        <w:tc>
          <w:tcPr>
            <w:tcW w:w="4957" w:type="dxa"/>
            <w:tcBorders>
              <w:top w:val="single" w:sz="4" w:space="0" w:color="000000"/>
              <w:left w:val="single" w:sz="4" w:space="0" w:color="000000"/>
              <w:bottom w:val="single" w:sz="4" w:space="0" w:color="000000"/>
            </w:tcBorders>
            <w:shd w:val="clear" w:color="auto" w:fill="auto"/>
          </w:tcPr>
          <w:p w14:paraId="1B2D8FD6"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Ο οικονομικός φορέας συμμετέχει στη διαδικασία σύναψης δημόσιας σύμβασης από κοινού με άλλους</w:t>
            </w:r>
            <w:r w:rsidRPr="00883042">
              <w:rPr>
                <w:rStyle w:val="a5"/>
                <w:rFonts w:asciiTheme="minorHAnsi" w:hAnsiTheme="minorHAnsi" w:cstheme="minorHAnsi"/>
                <w:vertAlign w:val="superscript"/>
              </w:rPr>
              <w:endnoteReference w:id="6"/>
            </w:r>
            <w:r w:rsidRPr="00883042">
              <w:rPr>
                <w:rFonts w:asciiTheme="minorHAnsi" w:hAnsiTheme="minorHAnsi" w:cstheme="minorHAnsi"/>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DF3C81A"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Ναι [] Όχι</w:t>
            </w:r>
          </w:p>
        </w:tc>
      </w:tr>
      <w:tr w:rsidR="00811675" w:rsidRPr="00883042" w14:paraId="2535FFAF" w14:textId="77777777" w:rsidTr="00883042">
        <w:trPr>
          <w:jc w:val="center"/>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54939AA"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i/>
              </w:rPr>
              <w:t>Εάν ναι</w:t>
            </w:r>
            <w:r w:rsidRPr="00883042">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811675" w:rsidRPr="00883042" w14:paraId="5B3C9765" w14:textId="77777777" w:rsidTr="00883042">
        <w:trPr>
          <w:jc w:val="center"/>
        </w:trPr>
        <w:tc>
          <w:tcPr>
            <w:tcW w:w="4957" w:type="dxa"/>
            <w:tcBorders>
              <w:top w:val="single" w:sz="4" w:space="0" w:color="000000"/>
              <w:left w:val="single" w:sz="4" w:space="0" w:color="000000"/>
              <w:bottom w:val="single" w:sz="4" w:space="0" w:color="000000"/>
            </w:tcBorders>
            <w:shd w:val="clear" w:color="auto" w:fill="auto"/>
          </w:tcPr>
          <w:p w14:paraId="239E96A5"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rPr>
              <w:t>Εάν ναι</w:t>
            </w:r>
            <w:r w:rsidRPr="00883042">
              <w:rPr>
                <w:rFonts w:asciiTheme="minorHAnsi" w:hAnsiTheme="minorHAnsi" w:cstheme="minorHAnsi"/>
              </w:rPr>
              <w:t>:</w:t>
            </w:r>
          </w:p>
          <w:p w14:paraId="16060904"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α) Α</w:t>
            </w:r>
            <w:r w:rsidRPr="00883042">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14:paraId="0094A677"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color w:val="000000"/>
              </w:rPr>
              <w:t>β) Προσδιορίστε τους άλλους οικονομικούς φορείς που συμμετ</w:t>
            </w:r>
            <w:r w:rsidRPr="00883042">
              <w:rPr>
                <w:rFonts w:asciiTheme="minorHAnsi" w:hAnsiTheme="minorHAnsi" w:cstheme="minorHAnsi"/>
              </w:rPr>
              <w:t>έχουν από κοινού στη διαδικασία σύναψης δημόσιας σύμβασης:</w:t>
            </w:r>
          </w:p>
          <w:p w14:paraId="61C2C5B2"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γ) Κατά περίπτωση, επωνυμία της συμμετέχουσας ένωσης ή κοινοπραξίας.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8272CCA" w14:textId="77777777" w:rsidR="00811675" w:rsidRPr="00883042" w:rsidRDefault="00811675">
            <w:pPr>
              <w:snapToGrid w:val="0"/>
              <w:spacing w:after="0"/>
              <w:ind w:firstLine="0"/>
              <w:rPr>
                <w:rFonts w:asciiTheme="minorHAnsi" w:hAnsiTheme="minorHAnsi" w:cstheme="minorHAnsi"/>
              </w:rPr>
            </w:pPr>
          </w:p>
          <w:p w14:paraId="61EDE845"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α) [……]</w:t>
            </w:r>
          </w:p>
          <w:p w14:paraId="7EF48351" w14:textId="77777777" w:rsidR="00811675" w:rsidRPr="00883042" w:rsidRDefault="00811675">
            <w:pPr>
              <w:spacing w:after="0"/>
              <w:ind w:firstLine="0"/>
              <w:rPr>
                <w:rFonts w:asciiTheme="minorHAnsi" w:hAnsiTheme="minorHAnsi" w:cstheme="minorHAnsi"/>
              </w:rPr>
            </w:pPr>
          </w:p>
          <w:p w14:paraId="055EBBFB" w14:textId="77777777" w:rsidR="00811675" w:rsidRPr="00883042" w:rsidRDefault="00811675">
            <w:pPr>
              <w:spacing w:after="0"/>
              <w:ind w:firstLine="0"/>
              <w:rPr>
                <w:rFonts w:asciiTheme="minorHAnsi" w:hAnsiTheme="minorHAnsi" w:cstheme="minorHAnsi"/>
              </w:rPr>
            </w:pPr>
          </w:p>
          <w:p w14:paraId="1E5E41E9" w14:textId="77777777" w:rsidR="00811675" w:rsidRPr="00883042" w:rsidRDefault="00811675">
            <w:pPr>
              <w:spacing w:after="0"/>
              <w:ind w:firstLine="0"/>
              <w:rPr>
                <w:rFonts w:asciiTheme="minorHAnsi" w:hAnsiTheme="minorHAnsi" w:cstheme="minorHAnsi"/>
              </w:rPr>
            </w:pPr>
          </w:p>
          <w:p w14:paraId="21134430"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β) [……]</w:t>
            </w:r>
          </w:p>
          <w:p w14:paraId="7B2BB648" w14:textId="77777777" w:rsidR="00811675" w:rsidRPr="00883042" w:rsidRDefault="00811675">
            <w:pPr>
              <w:spacing w:after="0"/>
              <w:ind w:firstLine="0"/>
              <w:rPr>
                <w:rFonts w:asciiTheme="minorHAnsi" w:hAnsiTheme="minorHAnsi" w:cstheme="minorHAnsi"/>
              </w:rPr>
            </w:pPr>
          </w:p>
          <w:p w14:paraId="56FCE7FC" w14:textId="77777777" w:rsidR="00811675" w:rsidRPr="00883042" w:rsidRDefault="00811675">
            <w:pPr>
              <w:spacing w:after="0"/>
              <w:ind w:firstLine="0"/>
              <w:rPr>
                <w:rFonts w:asciiTheme="minorHAnsi" w:hAnsiTheme="minorHAnsi" w:cstheme="minorHAnsi"/>
              </w:rPr>
            </w:pPr>
          </w:p>
          <w:p w14:paraId="3F5C83E4"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γ) [……]</w:t>
            </w:r>
          </w:p>
        </w:tc>
      </w:tr>
      <w:tr w:rsidR="00811675" w:rsidRPr="00883042" w14:paraId="0DED0263" w14:textId="77777777" w:rsidTr="00883042">
        <w:trPr>
          <w:jc w:val="center"/>
        </w:trPr>
        <w:tc>
          <w:tcPr>
            <w:tcW w:w="4957" w:type="dxa"/>
            <w:tcBorders>
              <w:top w:val="single" w:sz="4" w:space="0" w:color="000000"/>
              <w:left w:val="single" w:sz="4" w:space="0" w:color="000000"/>
              <w:bottom w:val="single" w:sz="4" w:space="0" w:color="000000"/>
            </w:tcBorders>
            <w:shd w:val="clear" w:color="auto" w:fill="auto"/>
          </w:tcPr>
          <w:p w14:paraId="3E88E82A"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bCs/>
                <w:i/>
                <w:iCs/>
              </w:rPr>
              <w:t>Τμήματα</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53F715F"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bCs/>
                <w:i/>
                <w:iCs/>
              </w:rPr>
              <w:t>Απάντηση:</w:t>
            </w:r>
          </w:p>
        </w:tc>
      </w:tr>
      <w:tr w:rsidR="00811675" w:rsidRPr="00883042" w14:paraId="0F716325" w14:textId="77777777" w:rsidTr="00883042">
        <w:trPr>
          <w:jc w:val="center"/>
        </w:trPr>
        <w:tc>
          <w:tcPr>
            <w:tcW w:w="4957" w:type="dxa"/>
            <w:tcBorders>
              <w:top w:val="single" w:sz="4" w:space="0" w:color="000000"/>
              <w:left w:val="single" w:sz="4" w:space="0" w:color="000000"/>
              <w:bottom w:val="single" w:sz="4" w:space="0" w:color="000000"/>
            </w:tcBorders>
            <w:shd w:val="clear" w:color="auto" w:fill="auto"/>
          </w:tcPr>
          <w:p w14:paraId="58813E45"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13EC0A5"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w:t>
            </w:r>
          </w:p>
        </w:tc>
      </w:tr>
    </w:tbl>
    <w:p w14:paraId="0BF536D2" w14:textId="77777777" w:rsidR="00811675" w:rsidRPr="00883042" w:rsidRDefault="00811675">
      <w:pPr>
        <w:rPr>
          <w:rFonts w:asciiTheme="minorHAnsi" w:hAnsiTheme="minorHAnsi" w:cstheme="minorHAnsi"/>
        </w:rPr>
      </w:pPr>
    </w:p>
    <w:p w14:paraId="5944C87D" w14:textId="77777777" w:rsidR="00811675" w:rsidRPr="00883042" w:rsidRDefault="00811675">
      <w:pPr>
        <w:pageBreakBefore/>
        <w:ind w:firstLine="0"/>
        <w:jc w:val="center"/>
        <w:rPr>
          <w:rFonts w:asciiTheme="minorHAnsi" w:hAnsiTheme="minorHAnsi" w:cstheme="minorHAnsi"/>
        </w:rPr>
      </w:pPr>
      <w:r w:rsidRPr="00883042">
        <w:rPr>
          <w:rFonts w:asciiTheme="minorHAnsi" w:hAnsiTheme="minorHAnsi" w:cstheme="minorHAnsi"/>
          <w:b/>
          <w:bCs/>
        </w:rPr>
        <w:lastRenderedPageBreak/>
        <w:t>Β: Πληροφορίες σχετικά με τους νόμιμους εκπροσώπους του οικονομικού φορέα</w:t>
      </w:r>
    </w:p>
    <w:p w14:paraId="3ECC5813" w14:textId="77777777" w:rsidR="00811675" w:rsidRPr="00883042" w:rsidRDefault="00811675">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cstheme="minorHAnsi"/>
        </w:rPr>
      </w:pPr>
      <w:r w:rsidRPr="00883042">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811675" w:rsidRPr="00883042" w14:paraId="387C9671"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405BA3A0"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A0F8FC"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i/>
              </w:rPr>
              <w:t>Απάντηση:</w:t>
            </w:r>
          </w:p>
        </w:tc>
      </w:tr>
      <w:tr w:rsidR="00811675" w:rsidRPr="00883042" w14:paraId="5D54A54C"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1EA43E0D"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Ονοματεπώνυμο</w:t>
            </w:r>
          </w:p>
          <w:p w14:paraId="1DED39C3"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CDBACB"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p w14:paraId="5F83C620"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tc>
      </w:tr>
      <w:tr w:rsidR="00811675" w:rsidRPr="00883042" w14:paraId="6C10A52E"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13562F20"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5AA248"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tc>
      </w:tr>
      <w:tr w:rsidR="00811675" w:rsidRPr="00883042" w14:paraId="3B937748"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559DCDD2"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EDD1B9"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tc>
      </w:tr>
      <w:tr w:rsidR="00811675" w:rsidRPr="00883042" w14:paraId="541B741C"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2353CD2A"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F28D16"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tc>
      </w:tr>
      <w:tr w:rsidR="00811675" w:rsidRPr="00883042" w14:paraId="2B047759"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3C423E53" w14:textId="77777777" w:rsidR="00811675" w:rsidRPr="00883042" w:rsidRDefault="00811675">
            <w:pPr>
              <w:spacing w:after="0"/>
              <w:ind w:firstLine="0"/>
              <w:rPr>
                <w:rFonts w:asciiTheme="minorHAnsi" w:hAnsiTheme="minorHAnsi" w:cstheme="minorHAnsi"/>
              </w:rPr>
            </w:pPr>
            <w:proofErr w:type="spellStart"/>
            <w:r w:rsidRPr="00883042">
              <w:rPr>
                <w:rFonts w:asciiTheme="minorHAnsi" w:hAnsiTheme="minorHAnsi" w:cstheme="minorHAnsi"/>
              </w:rPr>
              <w:t>Ηλ</w:t>
            </w:r>
            <w:proofErr w:type="spellEnd"/>
            <w:r w:rsidRPr="00883042">
              <w:rPr>
                <w:rFonts w:asciiTheme="minorHAnsi" w:hAnsiTheme="minorHAnsi" w:cstheme="minorHAnsi"/>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5DBC0F"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tc>
      </w:tr>
      <w:tr w:rsidR="00811675" w:rsidRPr="00883042" w14:paraId="2B3A86EA"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65635A63"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8F65A0"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tc>
      </w:tr>
    </w:tbl>
    <w:p w14:paraId="7F568609" w14:textId="77777777" w:rsidR="00811675" w:rsidRPr="00883042" w:rsidRDefault="00811675">
      <w:pPr>
        <w:pStyle w:val="SectionTitle"/>
        <w:ind w:left="850" w:firstLine="0"/>
        <w:rPr>
          <w:rFonts w:asciiTheme="minorHAnsi" w:hAnsiTheme="minorHAnsi" w:cstheme="minorHAnsi"/>
        </w:rPr>
      </w:pPr>
    </w:p>
    <w:p w14:paraId="35610EF7" w14:textId="77777777" w:rsidR="00811675" w:rsidRPr="00883042" w:rsidRDefault="00811675">
      <w:pPr>
        <w:pageBreakBefore/>
        <w:ind w:left="850" w:firstLine="0"/>
        <w:jc w:val="center"/>
        <w:rPr>
          <w:rFonts w:asciiTheme="minorHAnsi" w:hAnsiTheme="minorHAnsi" w:cstheme="minorHAnsi"/>
        </w:rPr>
      </w:pPr>
      <w:r w:rsidRPr="00883042">
        <w:rPr>
          <w:rFonts w:asciiTheme="minorHAnsi" w:hAnsiTheme="minorHAnsi" w:cstheme="minorHAnsi"/>
          <w:b/>
          <w:bCs/>
        </w:rPr>
        <w:lastRenderedPageBreak/>
        <w:t>Γ: Πληροφορίες σχετικά με τη στήριξη στις ικανότητες άλλων ΦΟΡΕΩΝ</w:t>
      </w:r>
      <w:r w:rsidRPr="00883042">
        <w:rPr>
          <w:rStyle w:val="12"/>
          <w:rFonts w:asciiTheme="minorHAnsi" w:hAnsiTheme="minorHAnsi" w:cstheme="minorHAnsi"/>
          <w:b/>
          <w:bCs/>
        </w:rPr>
        <w:endnoteReference w:id="7"/>
      </w:r>
      <w:r w:rsidRPr="00883042">
        <w:rPr>
          <w:rFonts w:asciiTheme="minorHAnsi" w:hAnsiTheme="minorHAnsi" w:cstheme="minorHAnsi"/>
        </w:rPr>
        <w:t xml:space="preserve"> </w:t>
      </w:r>
    </w:p>
    <w:tbl>
      <w:tblPr>
        <w:tblW w:w="9067" w:type="dxa"/>
        <w:jc w:val="center"/>
        <w:tblLayout w:type="fixed"/>
        <w:tblLook w:val="0000" w:firstRow="0" w:lastRow="0" w:firstColumn="0" w:lastColumn="0" w:noHBand="0" w:noVBand="0"/>
      </w:tblPr>
      <w:tblGrid>
        <w:gridCol w:w="4479"/>
        <w:gridCol w:w="4588"/>
      </w:tblGrid>
      <w:tr w:rsidR="00811675" w:rsidRPr="00883042" w14:paraId="3BB9A722" w14:textId="77777777" w:rsidTr="004B574A">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787F1C5"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i/>
              </w:rPr>
              <w:t>Στήριξη:</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552FCD0"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i/>
              </w:rPr>
              <w:t>Απάντηση:</w:t>
            </w:r>
          </w:p>
        </w:tc>
      </w:tr>
      <w:tr w:rsidR="00811675" w:rsidRPr="00883042" w14:paraId="62BD656A" w14:textId="77777777" w:rsidTr="004B574A">
        <w:trPr>
          <w:jc w:val="center"/>
        </w:trPr>
        <w:tc>
          <w:tcPr>
            <w:tcW w:w="4479" w:type="dxa"/>
            <w:tcBorders>
              <w:top w:val="single" w:sz="4" w:space="0" w:color="000000"/>
              <w:left w:val="single" w:sz="4" w:space="0" w:color="000000"/>
              <w:bottom w:val="single" w:sz="4" w:space="0" w:color="000000"/>
            </w:tcBorders>
            <w:shd w:val="clear" w:color="auto" w:fill="auto"/>
          </w:tcPr>
          <w:p w14:paraId="5C4D8895"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57DB60A"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[]Ναι []Όχι</w:t>
            </w:r>
          </w:p>
        </w:tc>
      </w:tr>
    </w:tbl>
    <w:p w14:paraId="16E86DCD" w14:textId="77777777" w:rsidR="00811675" w:rsidRPr="00883042" w:rsidRDefault="0081167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rPr>
      </w:pPr>
      <w:r w:rsidRPr="00883042">
        <w:rPr>
          <w:rFonts w:asciiTheme="minorHAnsi" w:hAnsiTheme="minorHAnsi" w:cstheme="minorHAnsi"/>
          <w:b/>
          <w:i/>
        </w:rPr>
        <w:t>Εάν ναι</w:t>
      </w:r>
      <w:r w:rsidRPr="00883042">
        <w:rPr>
          <w:rFonts w:asciiTheme="minorHAnsi" w:hAnsiTheme="minorHAnsi" w:cstheme="minorHAnsi"/>
          <w:i/>
        </w:rPr>
        <w:t xml:space="preserve">, επισυνάψτε χωριστό έντυπο ΤΕΥΔ με τις πληροφορίες που απαιτούνται σύμφωνα με τις </w:t>
      </w:r>
      <w:r w:rsidRPr="00883042">
        <w:rPr>
          <w:rFonts w:asciiTheme="minorHAnsi" w:hAnsiTheme="minorHAnsi" w:cstheme="minorHAnsi"/>
          <w:b/>
          <w:i/>
        </w:rPr>
        <w:t xml:space="preserve">ενότητες Α και Β του παρόντος μέρους και σύμφωνα με το μέρος ΙΙΙ, για κάθε ένα </w:t>
      </w:r>
      <w:r w:rsidRPr="00883042">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14:paraId="6DC9003A" w14:textId="77777777" w:rsidR="00811675" w:rsidRPr="00883042" w:rsidRDefault="0081167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rPr>
      </w:pPr>
      <w:r w:rsidRPr="00883042">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31A9819" w14:textId="77777777" w:rsidR="00811675" w:rsidRPr="00883042" w:rsidRDefault="0081167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rPr>
      </w:pPr>
      <w:r w:rsidRPr="00883042">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E49C7A1" w14:textId="77777777" w:rsidR="00811675" w:rsidRPr="00883042" w:rsidRDefault="00811675">
      <w:pPr>
        <w:ind w:firstLine="0"/>
        <w:jc w:val="center"/>
        <w:rPr>
          <w:rFonts w:asciiTheme="minorHAnsi" w:hAnsiTheme="minorHAnsi" w:cstheme="minorHAnsi"/>
        </w:rPr>
      </w:pPr>
    </w:p>
    <w:p w14:paraId="2F7C4F72" w14:textId="77777777" w:rsidR="00811675" w:rsidRPr="00883042" w:rsidRDefault="00811675">
      <w:pPr>
        <w:pageBreakBefore/>
        <w:ind w:firstLine="0"/>
        <w:jc w:val="center"/>
        <w:rPr>
          <w:rFonts w:asciiTheme="minorHAnsi" w:hAnsiTheme="minorHAnsi" w:cstheme="minorHAnsi"/>
        </w:rPr>
      </w:pPr>
      <w:r w:rsidRPr="00883042">
        <w:rPr>
          <w:rFonts w:asciiTheme="minorHAnsi" w:hAnsiTheme="minorHAnsi" w:cstheme="minorHAnsi"/>
          <w:b/>
          <w:bCs/>
        </w:rPr>
        <w:lastRenderedPageBreak/>
        <w:t xml:space="preserve">Δ: Πληροφορίες σχετικά με υπεργολάβους στην ικανότητα των οποίων </w:t>
      </w:r>
      <w:r w:rsidRPr="00883042">
        <w:rPr>
          <w:rFonts w:asciiTheme="minorHAnsi" w:hAnsiTheme="minorHAnsi" w:cstheme="minorHAnsi"/>
          <w:b/>
          <w:bCs/>
          <w:u w:val="single"/>
        </w:rPr>
        <w:t>δεν στηρίζεται</w:t>
      </w:r>
      <w:r w:rsidRPr="00883042">
        <w:rPr>
          <w:rFonts w:asciiTheme="minorHAnsi" w:hAnsiTheme="minorHAnsi" w:cstheme="minorHAnsi"/>
          <w:b/>
          <w:bCs/>
        </w:rPr>
        <w:t xml:space="preserve"> ο οικονομικός φορέας</w:t>
      </w:r>
      <w:r w:rsidRPr="00883042">
        <w:rPr>
          <w:rFonts w:asciiTheme="minorHAnsi" w:hAnsiTheme="minorHAnsi" w:cstheme="minorHAnsi"/>
        </w:rPr>
        <w:t xml:space="preserve"> </w:t>
      </w:r>
    </w:p>
    <w:p w14:paraId="4F0087BA" w14:textId="77777777" w:rsidR="00811675" w:rsidRPr="00883042" w:rsidRDefault="0081167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rPr>
      </w:pPr>
      <w:r w:rsidRPr="00883042">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811675" w:rsidRPr="00883042" w14:paraId="17FF4718"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6263D711"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3E819E"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i/>
              </w:rPr>
              <w:t>Απάντηση:</w:t>
            </w:r>
          </w:p>
        </w:tc>
      </w:tr>
      <w:tr w:rsidR="00811675" w:rsidRPr="00883042" w14:paraId="2E5E661F"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37571C24"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DF624D"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[]Ναι []Όχι</w:t>
            </w:r>
          </w:p>
          <w:p w14:paraId="4BCAF9EA" w14:textId="77777777" w:rsidR="00811675" w:rsidRPr="00883042" w:rsidRDefault="00811675">
            <w:pPr>
              <w:spacing w:after="0"/>
              <w:ind w:firstLine="0"/>
              <w:rPr>
                <w:rFonts w:asciiTheme="minorHAnsi" w:hAnsiTheme="minorHAnsi" w:cstheme="minorHAnsi"/>
              </w:rPr>
            </w:pPr>
          </w:p>
          <w:p w14:paraId="44E26CF6"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Εάν </w:t>
            </w:r>
            <w:r w:rsidRPr="00883042">
              <w:rPr>
                <w:rFonts w:asciiTheme="minorHAnsi" w:hAnsiTheme="minorHAnsi" w:cstheme="minorHAnsi"/>
                <w:b/>
              </w:rPr>
              <w:t xml:space="preserve">ναι </w:t>
            </w:r>
            <w:r w:rsidRPr="00883042">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14:paraId="3D7AE2DF"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tc>
      </w:tr>
    </w:tbl>
    <w:p w14:paraId="76807652" w14:textId="77777777" w:rsidR="00811675" w:rsidRPr="00883042" w:rsidRDefault="0081167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rPr>
      </w:pPr>
      <w:r w:rsidRPr="00883042">
        <w:rPr>
          <w:rFonts w:asciiTheme="minorHAnsi" w:hAnsiTheme="minorHAnsi" w:cstheme="minorHAnsi"/>
          <w:i/>
        </w:rPr>
        <w:t>Εάν</w:t>
      </w:r>
      <w:r w:rsidRPr="00883042">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83042">
        <w:rPr>
          <w:rFonts w:asciiTheme="minorHAnsi" w:hAnsiTheme="minorHAnsi" w:cstheme="minorHAnsi"/>
          <w:b w:val="0"/>
          <w:i/>
        </w:rPr>
        <w:t xml:space="preserve">επιπλέον των πληροφοριών </w:t>
      </w:r>
      <w:r w:rsidRPr="00883042">
        <w:rPr>
          <w:rFonts w:asciiTheme="minorHAnsi" w:hAnsiTheme="minorHAnsi" w:cstheme="minorHAnsi"/>
          <w:i/>
        </w:rPr>
        <w:t xml:space="preserve">που προβλέπονται στην παρούσα ενότητα, </w:t>
      </w:r>
      <w:r w:rsidRPr="00883042">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948176F" w14:textId="77777777" w:rsidR="00811675" w:rsidRPr="00883042" w:rsidRDefault="00811675">
      <w:pPr>
        <w:pageBreakBefore/>
        <w:jc w:val="center"/>
        <w:rPr>
          <w:rFonts w:asciiTheme="minorHAnsi" w:hAnsiTheme="minorHAnsi" w:cstheme="minorHAnsi"/>
        </w:rPr>
      </w:pPr>
      <w:r w:rsidRPr="00883042">
        <w:rPr>
          <w:rFonts w:asciiTheme="minorHAnsi" w:hAnsiTheme="minorHAnsi" w:cstheme="minorHAnsi"/>
          <w:b/>
          <w:bCs/>
          <w:u w:val="single"/>
        </w:rPr>
        <w:lastRenderedPageBreak/>
        <w:t>Μέρος III: Λόγοι αποκλεισμού</w:t>
      </w:r>
    </w:p>
    <w:p w14:paraId="1DB7C9AE" w14:textId="77777777" w:rsidR="00811675" w:rsidRPr="00883042" w:rsidRDefault="00811675">
      <w:pPr>
        <w:jc w:val="center"/>
        <w:rPr>
          <w:rFonts w:asciiTheme="minorHAnsi" w:hAnsiTheme="minorHAnsi" w:cstheme="minorHAnsi"/>
        </w:rPr>
      </w:pPr>
      <w:r w:rsidRPr="00883042">
        <w:rPr>
          <w:rFonts w:asciiTheme="minorHAnsi" w:hAnsiTheme="minorHAnsi" w:cstheme="minorHAnsi"/>
          <w:b/>
          <w:bCs/>
          <w:color w:val="000000"/>
        </w:rPr>
        <w:t>Α: Λόγοι αποκλεισμού που σχετίζονται με ποινικές καταδίκες</w:t>
      </w:r>
      <w:r w:rsidRPr="00883042">
        <w:rPr>
          <w:rStyle w:val="12"/>
          <w:rFonts w:asciiTheme="minorHAnsi" w:hAnsiTheme="minorHAnsi" w:cstheme="minorHAnsi"/>
          <w:color w:val="000000"/>
        </w:rPr>
        <w:endnoteReference w:id="8"/>
      </w:r>
    </w:p>
    <w:p w14:paraId="2EC0CF36" w14:textId="77777777" w:rsidR="00811675" w:rsidRPr="00883042" w:rsidRDefault="0081167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heme="minorHAnsi" w:hAnsiTheme="minorHAnsi" w:cstheme="minorHAnsi"/>
        </w:rPr>
      </w:pPr>
      <w:r w:rsidRPr="00883042">
        <w:rPr>
          <w:rFonts w:asciiTheme="minorHAnsi" w:hAnsiTheme="minorHAnsi" w:cstheme="minorHAnsi"/>
        </w:rPr>
        <w:t>Στο άρθρο 73 παρ. 1 ορίζονται οι ακόλουθοι λόγοι αποκλεισμού:</w:t>
      </w:r>
    </w:p>
    <w:p w14:paraId="35DA0A88" w14:textId="77777777" w:rsidR="00811675" w:rsidRPr="00883042" w:rsidRDefault="0081167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Fonts w:asciiTheme="minorHAnsi" w:hAnsiTheme="minorHAnsi" w:cstheme="minorHAnsi"/>
        </w:rPr>
      </w:pPr>
      <w:r w:rsidRPr="00883042">
        <w:rPr>
          <w:rFonts w:asciiTheme="minorHAnsi" w:hAnsiTheme="minorHAnsi" w:cstheme="minorHAnsi"/>
          <w:color w:val="000000"/>
        </w:rPr>
        <w:t xml:space="preserve">συμμετοχή σε </w:t>
      </w:r>
      <w:r w:rsidRPr="00883042">
        <w:rPr>
          <w:rFonts w:asciiTheme="minorHAnsi" w:hAnsiTheme="minorHAnsi" w:cstheme="minorHAnsi"/>
          <w:b/>
          <w:color w:val="000000"/>
        </w:rPr>
        <w:t>εγκληματική οργάνωση</w:t>
      </w:r>
      <w:r w:rsidRPr="00883042">
        <w:rPr>
          <w:rStyle w:val="a5"/>
          <w:rFonts w:asciiTheme="minorHAnsi" w:hAnsiTheme="minorHAnsi" w:cstheme="minorHAnsi"/>
          <w:color w:val="000000"/>
          <w:vertAlign w:val="superscript"/>
        </w:rPr>
        <w:endnoteReference w:id="9"/>
      </w:r>
      <w:r w:rsidRPr="00883042">
        <w:rPr>
          <w:rFonts w:asciiTheme="minorHAnsi" w:hAnsiTheme="minorHAnsi" w:cstheme="minorHAnsi"/>
          <w:color w:val="000000"/>
        </w:rPr>
        <w:t>·</w:t>
      </w:r>
    </w:p>
    <w:p w14:paraId="08D2DAED" w14:textId="77777777" w:rsidR="00811675" w:rsidRPr="00883042" w:rsidRDefault="0081167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Fonts w:asciiTheme="minorHAnsi" w:hAnsiTheme="minorHAnsi" w:cstheme="minorHAnsi"/>
        </w:rPr>
      </w:pPr>
      <w:r w:rsidRPr="00883042">
        <w:rPr>
          <w:rFonts w:asciiTheme="minorHAnsi" w:hAnsiTheme="minorHAnsi" w:cstheme="minorHAnsi"/>
          <w:b/>
          <w:color w:val="000000"/>
        </w:rPr>
        <w:t>δωροδοκία</w:t>
      </w:r>
      <w:r w:rsidRPr="00883042">
        <w:rPr>
          <w:rStyle w:val="12"/>
          <w:rFonts w:asciiTheme="minorHAnsi" w:hAnsiTheme="minorHAnsi" w:cstheme="minorHAnsi"/>
          <w:color w:val="000000"/>
        </w:rPr>
        <w:endnoteReference w:id="10"/>
      </w:r>
      <w:r w:rsidRPr="00883042">
        <w:rPr>
          <w:rFonts w:asciiTheme="minorHAnsi" w:hAnsiTheme="minorHAnsi" w:cstheme="minorHAnsi"/>
          <w:color w:val="000000"/>
          <w:vertAlign w:val="superscript"/>
        </w:rPr>
        <w:t>,</w:t>
      </w:r>
      <w:r w:rsidRPr="00883042">
        <w:rPr>
          <w:rStyle w:val="a5"/>
          <w:rFonts w:asciiTheme="minorHAnsi" w:hAnsiTheme="minorHAnsi" w:cstheme="minorHAnsi"/>
          <w:color w:val="000000"/>
          <w:vertAlign w:val="superscript"/>
        </w:rPr>
        <w:endnoteReference w:id="11"/>
      </w:r>
      <w:r w:rsidRPr="00883042">
        <w:rPr>
          <w:rFonts w:asciiTheme="minorHAnsi" w:hAnsiTheme="minorHAnsi" w:cstheme="minorHAnsi"/>
          <w:color w:val="000000"/>
        </w:rPr>
        <w:t>·</w:t>
      </w:r>
    </w:p>
    <w:p w14:paraId="1C256F92" w14:textId="77777777" w:rsidR="00811675" w:rsidRPr="00883042" w:rsidRDefault="0081167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Fonts w:asciiTheme="minorHAnsi" w:hAnsiTheme="minorHAnsi" w:cstheme="minorHAnsi"/>
        </w:rPr>
      </w:pPr>
      <w:r w:rsidRPr="00883042">
        <w:rPr>
          <w:rFonts w:asciiTheme="minorHAnsi" w:hAnsiTheme="minorHAnsi" w:cstheme="minorHAnsi"/>
          <w:b/>
          <w:color w:val="000000"/>
        </w:rPr>
        <w:t>απάτη</w:t>
      </w:r>
      <w:r w:rsidRPr="00883042">
        <w:rPr>
          <w:rStyle w:val="a5"/>
          <w:rFonts w:asciiTheme="minorHAnsi" w:hAnsiTheme="minorHAnsi" w:cstheme="minorHAnsi"/>
          <w:color w:val="000000"/>
          <w:vertAlign w:val="superscript"/>
        </w:rPr>
        <w:endnoteReference w:id="12"/>
      </w:r>
      <w:r w:rsidRPr="00883042">
        <w:rPr>
          <w:rFonts w:asciiTheme="minorHAnsi" w:hAnsiTheme="minorHAnsi" w:cstheme="minorHAnsi"/>
          <w:color w:val="000000"/>
        </w:rPr>
        <w:t>·</w:t>
      </w:r>
    </w:p>
    <w:p w14:paraId="6335F3BA" w14:textId="77777777" w:rsidR="00811675" w:rsidRPr="00883042" w:rsidRDefault="0081167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Fonts w:asciiTheme="minorHAnsi" w:hAnsiTheme="minorHAnsi" w:cstheme="minorHAnsi"/>
        </w:rPr>
      </w:pPr>
      <w:r w:rsidRPr="00883042">
        <w:rPr>
          <w:rFonts w:asciiTheme="minorHAnsi" w:hAnsiTheme="minorHAnsi" w:cstheme="minorHAnsi"/>
          <w:b/>
          <w:color w:val="000000"/>
        </w:rPr>
        <w:t>τρομοκρατικά εγκλήματα ή εγκλήματα συνδεόμενα με τρομοκρατικές δραστηριότητες</w:t>
      </w:r>
      <w:r w:rsidRPr="00883042">
        <w:rPr>
          <w:rStyle w:val="a5"/>
          <w:rFonts w:asciiTheme="minorHAnsi" w:hAnsiTheme="minorHAnsi" w:cstheme="minorHAnsi"/>
          <w:color w:val="000000"/>
          <w:vertAlign w:val="superscript"/>
        </w:rPr>
        <w:endnoteReference w:id="13"/>
      </w:r>
      <w:r w:rsidRPr="00883042">
        <w:rPr>
          <w:rStyle w:val="a5"/>
          <w:rFonts w:asciiTheme="minorHAnsi" w:hAnsiTheme="minorHAnsi" w:cstheme="minorHAnsi"/>
          <w:color w:val="000000"/>
        </w:rPr>
        <w:t>·</w:t>
      </w:r>
    </w:p>
    <w:p w14:paraId="27D40F8C" w14:textId="77777777" w:rsidR="00811675" w:rsidRPr="00883042" w:rsidRDefault="0081167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Fonts w:asciiTheme="minorHAnsi" w:hAnsiTheme="minorHAnsi" w:cstheme="minorHAnsi"/>
        </w:rPr>
      </w:pPr>
      <w:r w:rsidRPr="00883042">
        <w:rPr>
          <w:rFonts w:asciiTheme="minorHAnsi" w:hAnsiTheme="minorHAnsi" w:cstheme="minorHAnsi"/>
          <w:b/>
          <w:color w:val="000000"/>
        </w:rPr>
        <w:t>νομιμοποίηση εσόδων από παράνομες δραστηριότητες ή χρηματοδότηση της τρομοκρατίας</w:t>
      </w:r>
      <w:r w:rsidRPr="00883042">
        <w:rPr>
          <w:rStyle w:val="a5"/>
          <w:rFonts w:asciiTheme="minorHAnsi" w:hAnsiTheme="minorHAnsi" w:cstheme="minorHAnsi"/>
          <w:color w:val="000000"/>
          <w:vertAlign w:val="superscript"/>
        </w:rPr>
        <w:endnoteReference w:id="14"/>
      </w:r>
      <w:r w:rsidRPr="00883042">
        <w:rPr>
          <w:rFonts w:asciiTheme="minorHAnsi" w:hAnsiTheme="minorHAnsi" w:cstheme="minorHAnsi"/>
          <w:color w:val="000000"/>
        </w:rPr>
        <w:t>·</w:t>
      </w:r>
    </w:p>
    <w:p w14:paraId="0D6533B2" w14:textId="77777777" w:rsidR="00811675" w:rsidRPr="00883042" w:rsidRDefault="0081167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Fonts w:asciiTheme="minorHAnsi" w:hAnsiTheme="minorHAnsi" w:cstheme="minorHAnsi"/>
        </w:rPr>
      </w:pPr>
      <w:r w:rsidRPr="00883042">
        <w:rPr>
          <w:rStyle w:val="a5"/>
          <w:rFonts w:asciiTheme="minorHAnsi" w:hAnsiTheme="minorHAnsi" w:cstheme="minorHAnsi"/>
          <w:b/>
          <w:color w:val="000000"/>
        </w:rPr>
        <w:t>παιδική εργασία και άλλες μορφές εμπορίας ανθρώπων</w:t>
      </w:r>
      <w:r w:rsidRPr="00883042">
        <w:rPr>
          <w:rStyle w:val="a5"/>
          <w:rFonts w:asciiTheme="minorHAnsi" w:hAnsiTheme="minorHAnsi" w:cstheme="minorHAnsi"/>
          <w:color w:val="000000"/>
          <w:vertAlign w:val="superscript"/>
        </w:rPr>
        <w:endnoteReference w:id="15"/>
      </w:r>
      <w:r w:rsidRPr="00883042">
        <w:rPr>
          <w:rStyle w:val="a5"/>
          <w:rFonts w:asciiTheme="minorHAnsi" w:hAnsiTheme="minorHAnsi" w:cstheme="minorHAnsi"/>
          <w:color w:val="000000"/>
        </w:rPr>
        <w:t>.</w:t>
      </w:r>
    </w:p>
    <w:tbl>
      <w:tblPr>
        <w:tblW w:w="0" w:type="auto"/>
        <w:jc w:val="center"/>
        <w:tblLayout w:type="fixed"/>
        <w:tblLook w:val="0000" w:firstRow="0" w:lastRow="0" w:firstColumn="0" w:lastColumn="0" w:noHBand="0" w:noVBand="0"/>
      </w:tblPr>
      <w:tblGrid>
        <w:gridCol w:w="4479"/>
        <w:gridCol w:w="4510"/>
      </w:tblGrid>
      <w:tr w:rsidR="00811675" w:rsidRPr="00883042" w14:paraId="451CD41C" w14:textId="77777777" w:rsidTr="00883042">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E7CF23A"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658E9D" w14:textId="77777777" w:rsidR="00811675" w:rsidRPr="00883042" w:rsidRDefault="00811675">
            <w:pPr>
              <w:snapToGrid w:val="0"/>
              <w:spacing w:after="0"/>
              <w:ind w:firstLine="0"/>
              <w:rPr>
                <w:rFonts w:asciiTheme="minorHAnsi" w:hAnsiTheme="minorHAnsi" w:cstheme="minorHAnsi"/>
              </w:rPr>
            </w:pPr>
            <w:r w:rsidRPr="00883042">
              <w:rPr>
                <w:rFonts w:asciiTheme="minorHAnsi" w:hAnsiTheme="minorHAnsi" w:cstheme="minorHAnsi"/>
                <w:b/>
                <w:bCs/>
                <w:i/>
                <w:iCs/>
              </w:rPr>
              <w:t>Απάντηση:</w:t>
            </w:r>
          </w:p>
        </w:tc>
      </w:tr>
      <w:tr w:rsidR="00811675" w:rsidRPr="00883042" w14:paraId="68064156" w14:textId="77777777" w:rsidTr="00883042">
        <w:trPr>
          <w:jc w:val="center"/>
        </w:trPr>
        <w:tc>
          <w:tcPr>
            <w:tcW w:w="4479" w:type="dxa"/>
            <w:tcBorders>
              <w:left w:val="single" w:sz="4" w:space="0" w:color="000000"/>
              <w:bottom w:val="single" w:sz="4" w:space="0" w:color="000000"/>
            </w:tcBorders>
            <w:shd w:val="clear" w:color="auto" w:fill="auto"/>
          </w:tcPr>
          <w:p w14:paraId="7E01FD0D"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Υπάρχει αμετάκλητη καταδικαστική </w:t>
            </w:r>
            <w:r w:rsidRPr="00883042">
              <w:rPr>
                <w:rFonts w:asciiTheme="minorHAnsi" w:hAnsiTheme="minorHAnsi" w:cstheme="minorHAnsi"/>
                <w:b/>
              </w:rPr>
              <w:t>απόφαση εις βάρος του οικονομικού φορέα</w:t>
            </w:r>
            <w:r w:rsidRPr="00883042">
              <w:rPr>
                <w:rFonts w:asciiTheme="minorHAnsi" w:hAnsiTheme="minorHAnsi" w:cstheme="minorHAnsi"/>
              </w:rPr>
              <w:t xml:space="preserve"> ή </w:t>
            </w:r>
            <w:r w:rsidRPr="00883042">
              <w:rPr>
                <w:rFonts w:asciiTheme="minorHAnsi" w:hAnsiTheme="minorHAnsi" w:cstheme="minorHAnsi"/>
                <w:b/>
              </w:rPr>
              <w:t>οποιουδήποτε</w:t>
            </w:r>
            <w:r w:rsidRPr="00883042">
              <w:rPr>
                <w:rFonts w:asciiTheme="minorHAnsi" w:hAnsiTheme="minorHAnsi" w:cstheme="minorHAnsi"/>
              </w:rPr>
              <w:t xml:space="preserve"> προσώπου</w:t>
            </w:r>
            <w:r w:rsidRPr="00883042">
              <w:rPr>
                <w:rStyle w:val="12"/>
                <w:rFonts w:asciiTheme="minorHAnsi" w:hAnsiTheme="minorHAnsi" w:cstheme="minorHAnsi"/>
              </w:rPr>
              <w:endnoteReference w:id="16"/>
            </w:r>
            <w:r w:rsidRPr="00883042">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D55D57C"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Ναι [] Όχι</w:t>
            </w:r>
          </w:p>
          <w:p w14:paraId="50EBAFF7" w14:textId="77777777" w:rsidR="00811675" w:rsidRPr="00883042" w:rsidRDefault="00811675">
            <w:pPr>
              <w:spacing w:after="0"/>
              <w:ind w:firstLine="0"/>
              <w:rPr>
                <w:rFonts w:asciiTheme="minorHAnsi" w:hAnsiTheme="minorHAnsi" w:cstheme="minorHAnsi"/>
                <w:i/>
              </w:rPr>
            </w:pPr>
          </w:p>
          <w:p w14:paraId="7CCA803A" w14:textId="77777777" w:rsidR="00811675" w:rsidRPr="00883042" w:rsidRDefault="00811675">
            <w:pPr>
              <w:spacing w:after="0"/>
              <w:ind w:firstLine="0"/>
              <w:rPr>
                <w:rFonts w:asciiTheme="minorHAnsi" w:hAnsiTheme="minorHAnsi" w:cstheme="minorHAnsi"/>
                <w:i/>
              </w:rPr>
            </w:pPr>
          </w:p>
          <w:p w14:paraId="7FA627AE" w14:textId="77777777" w:rsidR="00811675" w:rsidRPr="00883042" w:rsidRDefault="00811675">
            <w:pPr>
              <w:spacing w:after="0"/>
              <w:ind w:firstLine="0"/>
              <w:rPr>
                <w:rFonts w:asciiTheme="minorHAnsi" w:hAnsiTheme="minorHAnsi" w:cstheme="minorHAnsi"/>
                <w:i/>
              </w:rPr>
            </w:pPr>
          </w:p>
          <w:p w14:paraId="244D2CBB" w14:textId="77777777" w:rsidR="00811675" w:rsidRPr="00883042" w:rsidRDefault="00811675">
            <w:pPr>
              <w:spacing w:after="0"/>
              <w:ind w:firstLine="0"/>
              <w:rPr>
                <w:rFonts w:asciiTheme="minorHAnsi" w:hAnsiTheme="minorHAnsi" w:cstheme="minorHAnsi"/>
                <w:i/>
              </w:rPr>
            </w:pPr>
          </w:p>
          <w:p w14:paraId="3FB9D8C7" w14:textId="77777777" w:rsidR="00811675" w:rsidRPr="00883042" w:rsidRDefault="00811675">
            <w:pPr>
              <w:spacing w:after="0"/>
              <w:ind w:firstLine="0"/>
              <w:rPr>
                <w:rFonts w:asciiTheme="minorHAnsi" w:hAnsiTheme="minorHAnsi" w:cstheme="minorHAnsi"/>
                <w:i/>
              </w:rPr>
            </w:pPr>
          </w:p>
          <w:p w14:paraId="57BE11C6" w14:textId="77777777" w:rsidR="00811675" w:rsidRPr="00883042" w:rsidRDefault="00811675">
            <w:pPr>
              <w:spacing w:after="0"/>
              <w:ind w:firstLine="0"/>
              <w:rPr>
                <w:rFonts w:asciiTheme="minorHAnsi" w:hAnsiTheme="minorHAnsi" w:cstheme="minorHAnsi"/>
                <w:i/>
              </w:rPr>
            </w:pPr>
          </w:p>
          <w:p w14:paraId="31BCBDB6" w14:textId="77777777" w:rsidR="00811675" w:rsidRPr="00883042" w:rsidRDefault="00811675">
            <w:pPr>
              <w:spacing w:after="0"/>
              <w:ind w:firstLine="0"/>
              <w:rPr>
                <w:rFonts w:asciiTheme="minorHAnsi" w:hAnsiTheme="minorHAnsi" w:cstheme="minorHAnsi"/>
                <w:i/>
              </w:rPr>
            </w:pPr>
          </w:p>
          <w:p w14:paraId="30C6AE5C" w14:textId="77777777" w:rsidR="00811675" w:rsidRPr="00883042" w:rsidRDefault="00811675">
            <w:pPr>
              <w:spacing w:after="0"/>
              <w:ind w:firstLine="0"/>
              <w:rPr>
                <w:rFonts w:asciiTheme="minorHAnsi" w:hAnsiTheme="minorHAnsi" w:cstheme="minorHAnsi"/>
                <w:i/>
              </w:rPr>
            </w:pPr>
          </w:p>
          <w:p w14:paraId="511BBE96" w14:textId="77777777" w:rsidR="00811675" w:rsidRPr="00883042" w:rsidRDefault="00811675">
            <w:pPr>
              <w:spacing w:after="0"/>
              <w:ind w:firstLine="0"/>
              <w:rPr>
                <w:rFonts w:asciiTheme="minorHAnsi" w:hAnsiTheme="minorHAnsi" w:cstheme="minorHAnsi"/>
                <w:i/>
              </w:rPr>
            </w:pPr>
          </w:p>
          <w:p w14:paraId="306B5F0E" w14:textId="77777777" w:rsidR="00811675" w:rsidRPr="00883042" w:rsidRDefault="00811675">
            <w:pPr>
              <w:spacing w:after="0"/>
              <w:ind w:firstLine="0"/>
              <w:rPr>
                <w:rFonts w:asciiTheme="minorHAnsi" w:hAnsiTheme="minorHAnsi" w:cstheme="minorHAnsi"/>
                <w:i/>
              </w:rPr>
            </w:pPr>
          </w:p>
          <w:p w14:paraId="222A5868" w14:textId="77777777" w:rsidR="00811675" w:rsidRPr="00883042" w:rsidRDefault="00811675">
            <w:pPr>
              <w:spacing w:after="0"/>
              <w:ind w:firstLine="0"/>
              <w:rPr>
                <w:rFonts w:asciiTheme="minorHAnsi" w:hAnsiTheme="minorHAnsi" w:cstheme="minorHAnsi"/>
                <w:i/>
              </w:rPr>
            </w:pPr>
          </w:p>
          <w:p w14:paraId="4D8E49B9"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6AF2408" w14:textId="77777777" w:rsidR="00811675" w:rsidRPr="00883042" w:rsidRDefault="00811675">
            <w:pPr>
              <w:spacing w:after="0"/>
              <w:ind w:firstLine="0"/>
              <w:rPr>
                <w:rFonts w:asciiTheme="minorHAnsi" w:hAnsiTheme="minorHAnsi" w:cstheme="minorHAnsi"/>
                <w:b/>
              </w:rPr>
            </w:pPr>
            <w:r w:rsidRPr="00883042">
              <w:rPr>
                <w:rFonts w:asciiTheme="minorHAnsi" w:hAnsiTheme="minorHAnsi" w:cstheme="minorHAnsi"/>
                <w:i/>
              </w:rPr>
              <w:t>[……][……][……][……]</w:t>
            </w:r>
            <w:r w:rsidRPr="00883042">
              <w:rPr>
                <w:rStyle w:val="a5"/>
                <w:rFonts w:asciiTheme="minorHAnsi" w:hAnsiTheme="minorHAnsi" w:cstheme="minorHAnsi"/>
                <w:vertAlign w:val="superscript"/>
              </w:rPr>
              <w:endnoteReference w:id="17"/>
            </w:r>
          </w:p>
        </w:tc>
      </w:tr>
      <w:tr w:rsidR="00811675" w:rsidRPr="00883042" w14:paraId="3ED8C840"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530578CD"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rPr>
              <w:t>Εάν ναι</w:t>
            </w:r>
            <w:r w:rsidRPr="00883042">
              <w:rPr>
                <w:rFonts w:asciiTheme="minorHAnsi" w:hAnsiTheme="minorHAnsi" w:cstheme="minorHAnsi"/>
              </w:rPr>
              <w:t>, αναφέρετε</w:t>
            </w:r>
            <w:r w:rsidRPr="00883042">
              <w:rPr>
                <w:rStyle w:val="a5"/>
                <w:rFonts w:asciiTheme="minorHAnsi" w:hAnsiTheme="minorHAnsi" w:cstheme="minorHAnsi"/>
                <w:vertAlign w:val="superscript"/>
              </w:rPr>
              <w:endnoteReference w:id="18"/>
            </w:r>
            <w:r w:rsidRPr="00883042">
              <w:rPr>
                <w:rFonts w:asciiTheme="minorHAnsi" w:hAnsiTheme="minorHAnsi" w:cstheme="minorHAnsi"/>
              </w:rPr>
              <w:t>:</w:t>
            </w:r>
          </w:p>
          <w:p w14:paraId="13F83448"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33FA5F89" w14:textId="77777777" w:rsidR="00811675" w:rsidRPr="00883042" w:rsidRDefault="00811675">
            <w:pPr>
              <w:spacing w:after="0"/>
              <w:ind w:firstLine="0"/>
              <w:jc w:val="left"/>
              <w:rPr>
                <w:rFonts w:asciiTheme="minorHAnsi" w:hAnsiTheme="minorHAnsi" w:cstheme="minorHAnsi"/>
              </w:rPr>
            </w:pPr>
            <w:r w:rsidRPr="00883042">
              <w:rPr>
                <w:rFonts w:asciiTheme="minorHAnsi" w:hAnsiTheme="minorHAnsi" w:cstheme="minorHAnsi"/>
              </w:rPr>
              <w:t>β) Προσδιορίστε ποιος έχει καταδικαστεί [ ]·</w:t>
            </w:r>
          </w:p>
          <w:p w14:paraId="272FD925"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rPr>
              <w:t xml:space="preserve">γ) </w:t>
            </w:r>
            <w:r w:rsidRPr="00883042">
              <w:rPr>
                <w:rFonts w:asciiTheme="minorHAnsi" w:hAnsiTheme="minorHAnsi" w:cstheme="minorHAnsi"/>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AA3A21" w14:textId="77777777" w:rsidR="00811675" w:rsidRPr="00883042" w:rsidRDefault="00811675">
            <w:pPr>
              <w:snapToGrid w:val="0"/>
              <w:spacing w:after="0"/>
              <w:ind w:firstLine="0"/>
              <w:jc w:val="left"/>
              <w:rPr>
                <w:rFonts w:asciiTheme="minorHAnsi" w:hAnsiTheme="minorHAnsi" w:cstheme="minorHAnsi"/>
              </w:rPr>
            </w:pPr>
          </w:p>
          <w:p w14:paraId="2A84EE17" w14:textId="77777777" w:rsidR="00811675" w:rsidRPr="00883042" w:rsidRDefault="00811675">
            <w:pPr>
              <w:spacing w:after="0"/>
              <w:ind w:firstLine="0"/>
              <w:jc w:val="left"/>
              <w:rPr>
                <w:rFonts w:asciiTheme="minorHAnsi" w:hAnsiTheme="minorHAnsi" w:cstheme="minorHAnsi"/>
              </w:rPr>
            </w:pPr>
            <w:r w:rsidRPr="00883042">
              <w:rPr>
                <w:rFonts w:asciiTheme="minorHAnsi" w:hAnsiTheme="minorHAnsi" w:cstheme="minorHAnsi"/>
              </w:rPr>
              <w:t xml:space="preserve">α) Ημερομηνία:[   ], </w:t>
            </w:r>
          </w:p>
          <w:p w14:paraId="48AEA3A0" w14:textId="77777777" w:rsidR="00811675" w:rsidRPr="00883042" w:rsidRDefault="00811675">
            <w:pPr>
              <w:spacing w:after="0"/>
              <w:ind w:firstLine="0"/>
              <w:jc w:val="left"/>
              <w:rPr>
                <w:rFonts w:asciiTheme="minorHAnsi" w:hAnsiTheme="minorHAnsi" w:cstheme="minorHAnsi"/>
              </w:rPr>
            </w:pPr>
            <w:r w:rsidRPr="00883042">
              <w:rPr>
                <w:rFonts w:asciiTheme="minorHAnsi" w:hAnsiTheme="minorHAnsi" w:cstheme="minorHAnsi"/>
              </w:rPr>
              <w:t xml:space="preserve">σημείο-(-α): [   ], </w:t>
            </w:r>
          </w:p>
          <w:p w14:paraId="6EC7FE99" w14:textId="77777777" w:rsidR="00811675" w:rsidRPr="00883042" w:rsidRDefault="00811675">
            <w:pPr>
              <w:spacing w:after="0"/>
              <w:ind w:firstLine="0"/>
              <w:jc w:val="left"/>
              <w:rPr>
                <w:rFonts w:asciiTheme="minorHAnsi" w:hAnsiTheme="minorHAnsi" w:cstheme="minorHAnsi"/>
              </w:rPr>
            </w:pPr>
            <w:r w:rsidRPr="00883042">
              <w:rPr>
                <w:rFonts w:asciiTheme="minorHAnsi" w:hAnsiTheme="minorHAnsi" w:cstheme="minorHAnsi"/>
              </w:rPr>
              <w:t>λόγος(-οι):[   ]</w:t>
            </w:r>
          </w:p>
          <w:p w14:paraId="097F2CBF" w14:textId="77777777" w:rsidR="00811675" w:rsidRPr="00883042" w:rsidRDefault="00811675">
            <w:pPr>
              <w:spacing w:after="0"/>
              <w:ind w:firstLine="0"/>
              <w:jc w:val="left"/>
              <w:rPr>
                <w:rFonts w:asciiTheme="minorHAnsi" w:hAnsiTheme="minorHAnsi" w:cstheme="minorHAnsi"/>
              </w:rPr>
            </w:pPr>
          </w:p>
          <w:p w14:paraId="6EE443EC" w14:textId="77777777" w:rsidR="00811675" w:rsidRPr="00883042" w:rsidRDefault="00811675">
            <w:pPr>
              <w:spacing w:after="0"/>
              <w:ind w:firstLine="0"/>
              <w:jc w:val="left"/>
              <w:rPr>
                <w:rFonts w:asciiTheme="minorHAnsi" w:hAnsiTheme="minorHAnsi" w:cstheme="minorHAnsi"/>
              </w:rPr>
            </w:pPr>
            <w:r w:rsidRPr="00883042">
              <w:rPr>
                <w:rFonts w:asciiTheme="minorHAnsi" w:hAnsiTheme="minorHAnsi" w:cstheme="minorHAnsi"/>
              </w:rPr>
              <w:t>β) [……]</w:t>
            </w:r>
          </w:p>
          <w:p w14:paraId="460E98D7" w14:textId="77777777" w:rsidR="00811675" w:rsidRPr="00883042" w:rsidRDefault="00811675">
            <w:pPr>
              <w:spacing w:after="0"/>
              <w:ind w:firstLine="0"/>
              <w:jc w:val="left"/>
              <w:rPr>
                <w:rFonts w:asciiTheme="minorHAnsi" w:hAnsiTheme="minorHAnsi" w:cstheme="minorHAnsi"/>
              </w:rPr>
            </w:pPr>
            <w:r w:rsidRPr="00883042">
              <w:rPr>
                <w:rFonts w:asciiTheme="minorHAnsi" w:hAnsiTheme="minorHAnsi" w:cstheme="minorHAnsi"/>
              </w:rPr>
              <w:t>γ) Διάρκεια της περιόδου αποκλεισμού [……] και σχετικό(-ά) σημείο(-α) [   ]</w:t>
            </w:r>
          </w:p>
          <w:p w14:paraId="390A3D5B"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i/>
              </w:rPr>
              <w:t xml:space="preserve">Εάν η σχετική τεκμηρίωση διατίθεται ηλεκτρονικά, αναφέρετε: (διαδικτυακή </w:t>
            </w:r>
            <w:r w:rsidRPr="00883042">
              <w:rPr>
                <w:rFonts w:asciiTheme="minorHAnsi" w:hAnsiTheme="minorHAnsi" w:cstheme="minorHAnsi"/>
                <w:i/>
              </w:rPr>
              <w:lastRenderedPageBreak/>
              <w:t>διεύθυνση, αρχή ή φορέας έκδοσης, επακριβή στοιχεία αναφοράς των εγγράφων):</w:t>
            </w:r>
          </w:p>
          <w:p w14:paraId="58E0B050"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i/>
              </w:rPr>
              <w:t>[……][……][……][……]</w:t>
            </w:r>
            <w:r w:rsidRPr="00883042">
              <w:rPr>
                <w:rStyle w:val="a5"/>
                <w:rFonts w:asciiTheme="minorHAnsi" w:hAnsiTheme="minorHAnsi" w:cstheme="minorHAnsi"/>
                <w:vertAlign w:val="superscript"/>
              </w:rPr>
              <w:endnoteReference w:id="19"/>
            </w:r>
          </w:p>
        </w:tc>
      </w:tr>
      <w:tr w:rsidR="00811675" w:rsidRPr="00883042" w14:paraId="6B9039C2"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1D871B44"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83042">
              <w:rPr>
                <w:rStyle w:val="NormalBoldChar"/>
                <w:rFonts w:asciiTheme="minorHAnsi" w:eastAsia="Calibri" w:hAnsiTheme="minorHAnsi" w:cstheme="minorHAnsi"/>
                <w:b w:val="0"/>
                <w:sz w:val="22"/>
              </w:rPr>
              <w:t>αυτοκάθαρση»)</w:t>
            </w:r>
            <w:r w:rsidRPr="00883042">
              <w:rPr>
                <w:rStyle w:val="NormalBoldChar"/>
                <w:rFonts w:asciiTheme="minorHAnsi" w:eastAsia="Calibri" w:hAnsiTheme="minorHAnsi" w:cstheme="minorHAnsi"/>
                <w:b w:val="0"/>
                <w:sz w:val="22"/>
                <w:vertAlign w:val="superscript"/>
              </w:rPr>
              <w:endnoteReference w:id="20"/>
            </w:r>
            <w:r w:rsidRPr="00883042">
              <w:rPr>
                <w:rFonts w:asciiTheme="minorHAnsi" w:hAnsiTheme="minorHAnsi"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2DB546"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 Ναι [] Όχι </w:t>
            </w:r>
          </w:p>
        </w:tc>
      </w:tr>
      <w:tr w:rsidR="00811675" w:rsidRPr="00883042" w14:paraId="02158776"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1704C6EF"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rPr>
              <w:t>Εάν ναι,</w:t>
            </w:r>
            <w:r w:rsidRPr="00883042">
              <w:rPr>
                <w:rFonts w:asciiTheme="minorHAnsi" w:hAnsiTheme="minorHAnsi" w:cstheme="minorHAnsi"/>
              </w:rPr>
              <w:t xml:space="preserve"> περιγράψτε τα μέτρα που λήφθηκαν</w:t>
            </w:r>
            <w:r w:rsidRPr="00883042">
              <w:rPr>
                <w:rStyle w:val="a5"/>
                <w:rFonts w:asciiTheme="minorHAnsi" w:hAnsiTheme="minorHAnsi" w:cstheme="minorHAnsi"/>
                <w:vertAlign w:val="superscript"/>
              </w:rPr>
              <w:endnoteReference w:id="21"/>
            </w:r>
            <w:r w:rsidRPr="00883042">
              <w:rPr>
                <w:rFonts w:asciiTheme="minorHAnsi" w:hAnsiTheme="minorHAnsi"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07141"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tc>
      </w:tr>
    </w:tbl>
    <w:p w14:paraId="0EFA59DD" w14:textId="77777777" w:rsidR="00811675" w:rsidRPr="00883042" w:rsidRDefault="00811675">
      <w:pPr>
        <w:pStyle w:val="SectionTitle"/>
        <w:rPr>
          <w:rFonts w:asciiTheme="minorHAnsi" w:hAnsiTheme="minorHAnsi" w:cstheme="minorHAnsi"/>
        </w:rPr>
      </w:pPr>
    </w:p>
    <w:p w14:paraId="35563C45" w14:textId="77777777" w:rsidR="00811675" w:rsidRPr="00883042" w:rsidRDefault="00811675">
      <w:pPr>
        <w:pageBreakBefore/>
        <w:ind w:firstLine="0"/>
        <w:jc w:val="center"/>
        <w:rPr>
          <w:rFonts w:asciiTheme="minorHAnsi" w:hAnsiTheme="minorHAnsi" w:cstheme="minorHAnsi"/>
        </w:rPr>
      </w:pPr>
      <w:r w:rsidRPr="00883042">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811675" w:rsidRPr="00883042" w14:paraId="36DC3C0A" w14:textId="77777777" w:rsidTr="0088304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4852EA66"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FF721E6"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i/>
              </w:rPr>
              <w:t>Απάντηση:</w:t>
            </w:r>
          </w:p>
        </w:tc>
      </w:tr>
      <w:tr w:rsidR="00811675" w:rsidRPr="00883042" w14:paraId="36EFE9E5" w14:textId="77777777" w:rsidTr="0088304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9F80A0C"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1) Ο οικονομικός φορέας έχει εκπληρώσει όλες </w:t>
            </w:r>
            <w:r w:rsidRPr="00883042">
              <w:rPr>
                <w:rFonts w:asciiTheme="minorHAnsi" w:hAnsiTheme="minorHAnsi" w:cstheme="minorHAnsi"/>
                <w:b/>
              </w:rPr>
              <w:t>τις υποχρεώσεις του όσον αφορά την πληρωμή φόρων ή εισφορών κοινωνικής ασφάλισης</w:t>
            </w:r>
            <w:r w:rsidRPr="00883042">
              <w:rPr>
                <w:rStyle w:val="12"/>
                <w:rFonts w:asciiTheme="minorHAnsi" w:hAnsiTheme="minorHAnsi" w:cstheme="minorHAnsi"/>
              </w:rPr>
              <w:endnoteReference w:id="22"/>
            </w:r>
            <w:r w:rsidRPr="00883042">
              <w:rPr>
                <w:rFonts w:asciiTheme="minorHAnsi" w:hAnsiTheme="minorHAnsi" w:cstheme="minorHAnsi"/>
                <w:b/>
              </w:rPr>
              <w:t>,</w:t>
            </w:r>
            <w:r w:rsidRPr="00883042">
              <w:rPr>
                <w:rFonts w:asciiTheme="minorHAnsi" w:hAnsiTheme="minorHAnsi" w:cstheme="minorHAnsi"/>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A653F5"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 Ναι [] Όχι </w:t>
            </w:r>
          </w:p>
        </w:tc>
      </w:tr>
      <w:tr w:rsidR="00811675" w:rsidRPr="00883042" w14:paraId="40EAAF8D" w14:textId="77777777" w:rsidTr="00883042">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2CECD4D4" w14:textId="77777777" w:rsidR="00811675" w:rsidRPr="00883042" w:rsidRDefault="00811675">
            <w:pPr>
              <w:snapToGrid w:val="0"/>
              <w:spacing w:after="0"/>
              <w:ind w:firstLine="0"/>
              <w:rPr>
                <w:rFonts w:asciiTheme="minorHAnsi" w:hAnsiTheme="minorHAnsi" w:cstheme="minorHAnsi"/>
              </w:rPr>
            </w:pPr>
          </w:p>
          <w:p w14:paraId="14AD8C4E" w14:textId="77777777" w:rsidR="00811675" w:rsidRPr="00883042" w:rsidRDefault="00811675">
            <w:pPr>
              <w:snapToGrid w:val="0"/>
              <w:spacing w:after="0"/>
              <w:ind w:firstLine="0"/>
              <w:rPr>
                <w:rFonts w:asciiTheme="minorHAnsi" w:hAnsiTheme="minorHAnsi" w:cstheme="minorHAnsi"/>
              </w:rPr>
            </w:pPr>
          </w:p>
          <w:p w14:paraId="60EC4428" w14:textId="77777777" w:rsidR="00811675" w:rsidRPr="00883042" w:rsidRDefault="00811675">
            <w:pPr>
              <w:snapToGrid w:val="0"/>
              <w:spacing w:after="0"/>
              <w:ind w:firstLine="0"/>
              <w:rPr>
                <w:rFonts w:asciiTheme="minorHAnsi" w:hAnsiTheme="minorHAnsi" w:cstheme="minorHAnsi"/>
              </w:rPr>
            </w:pPr>
          </w:p>
          <w:p w14:paraId="62FF98BB" w14:textId="77777777" w:rsidR="00811675" w:rsidRPr="00883042" w:rsidRDefault="00811675">
            <w:pPr>
              <w:snapToGrid w:val="0"/>
              <w:spacing w:after="0"/>
              <w:ind w:firstLine="0"/>
              <w:rPr>
                <w:rFonts w:asciiTheme="minorHAnsi" w:hAnsiTheme="minorHAnsi" w:cstheme="minorHAnsi"/>
              </w:rPr>
            </w:pPr>
            <w:r w:rsidRPr="00883042">
              <w:rPr>
                <w:rFonts w:asciiTheme="minorHAnsi" w:hAnsiTheme="minorHAnsi" w:cstheme="minorHAnsi"/>
              </w:rPr>
              <w:t xml:space="preserve">Εάν όχι αναφέρετε: </w:t>
            </w:r>
          </w:p>
          <w:p w14:paraId="029334D9" w14:textId="77777777" w:rsidR="00811675" w:rsidRPr="00883042" w:rsidRDefault="00811675">
            <w:pPr>
              <w:snapToGrid w:val="0"/>
              <w:spacing w:after="0"/>
              <w:ind w:firstLine="0"/>
              <w:rPr>
                <w:rFonts w:asciiTheme="minorHAnsi" w:hAnsiTheme="minorHAnsi" w:cstheme="minorHAnsi"/>
              </w:rPr>
            </w:pPr>
            <w:r w:rsidRPr="00883042">
              <w:rPr>
                <w:rFonts w:asciiTheme="minorHAnsi" w:hAnsiTheme="minorHAnsi" w:cstheme="minorHAnsi"/>
              </w:rPr>
              <w:t>α) Χώρα ή κράτος μέλος για το οποίο πρόκειται:</w:t>
            </w:r>
          </w:p>
          <w:p w14:paraId="645F266C" w14:textId="77777777" w:rsidR="00811675" w:rsidRPr="00883042" w:rsidRDefault="00811675">
            <w:pPr>
              <w:snapToGrid w:val="0"/>
              <w:spacing w:after="0"/>
              <w:ind w:firstLine="0"/>
              <w:rPr>
                <w:rFonts w:asciiTheme="minorHAnsi" w:hAnsiTheme="minorHAnsi" w:cstheme="minorHAnsi"/>
              </w:rPr>
            </w:pPr>
            <w:r w:rsidRPr="00883042">
              <w:rPr>
                <w:rFonts w:asciiTheme="minorHAnsi" w:hAnsiTheme="minorHAnsi" w:cstheme="minorHAnsi"/>
              </w:rPr>
              <w:t>β) Ποιο είναι το σχετικό ποσό;</w:t>
            </w:r>
          </w:p>
          <w:p w14:paraId="3151E2EA" w14:textId="77777777" w:rsidR="00811675" w:rsidRPr="00883042" w:rsidRDefault="00811675">
            <w:pPr>
              <w:snapToGrid w:val="0"/>
              <w:spacing w:after="0"/>
              <w:ind w:firstLine="0"/>
              <w:rPr>
                <w:rFonts w:asciiTheme="minorHAnsi" w:hAnsiTheme="minorHAnsi" w:cstheme="minorHAnsi"/>
              </w:rPr>
            </w:pPr>
            <w:proofErr w:type="spellStart"/>
            <w:r w:rsidRPr="00883042">
              <w:rPr>
                <w:rFonts w:asciiTheme="minorHAnsi" w:hAnsiTheme="minorHAnsi" w:cstheme="minorHAnsi"/>
              </w:rPr>
              <w:t>γ)Πως</w:t>
            </w:r>
            <w:proofErr w:type="spellEnd"/>
            <w:r w:rsidRPr="00883042">
              <w:rPr>
                <w:rFonts w:asciiTheme="minorHAnsi" w:hAnsiTheme="minorHAnsi" w:cstheme="minorHAnsi"/>
              </w:rPr>
              <w:t xml:space="preserve"> διαπιστώθηκε η αθέτηση των υποχρεώσεων;</w:t>
            </w:r>
          </w:p>
          <w:p w14:paraId="2D7B0825" w14:textId="77777777" w:rsidR="00811675" w:rsidRPr="00883042" w:rsidRDefault="00811675">
            <w:pPr>
              <w:snapToGrid w:val="0"/>
              <w:spacing w:after="0"/>
              <w:ind w:firstLine="0"/>
              <w:rPr>
                <w:rFonts w:asciiTheme="minorHAnsi" w:hAnsiTheme="minorHAnsi" w:cstheme="minorHAnsi"/>
              </w:rPr>
            </w:pPr>
            <w:r w:rsidRPr="00883042">
              <w:rPr>
                <w:rFonts w:asciiTheme="minorHAnsi" w:hAnsiTheme="minorHAnsi" w:cstheme="minorHAnsi"/>
              </w:rPr>
              <w:t>1) Μέσω δικαστικής ή διοικητικής απόφασης;</w:t>
            </w:r>
          </w:p>
          <w:p w14:paraId="63F444D0" w14:textId="77777777" w:rsidR="00811675" w:rsidRPr="00883042" w:rsidRDefault="00811675">
            <w:pPr>
              <w:snapToGrid w:val="0"/>
              <w:spacing w:after="0"/>
              <w:ind w:firstLine="0"/>
              <w:rPr>
                <w:rFonts w:asciiTheme="minorHAnsi" w:hAnsiTheme="minorHAnsi" w:cstheme="minorHAnsi"/>
              </w:rPr>
            </w:pPr>
            <w:r w:rsidRPr="00883042">
              <w:rPr>
                <w:rFonts w:asciiTheme="minorHAnsi" w:hAnsiTheme="minorHAnsi" w:cstheme="minorHAnsi"/>
                <w:b/>
              </w:rPr>
              <w:t xml:space="preserve">- </w:t>
            </w:r>
            <w:r w:rsidRPr="00883042">
              <w:rPr>
                <w:rFonts w:asciiTheme="minorHAnsi" w:hAnsiTheme="minorHAnsi" w:cstheme="minorHAnsi"/>
              </w:rPr>
              <w:t>Η εν λόγω απόφαση είναι τελεσίδικη και δεσμευτική;</w:t>
            </w:r>
          </w:p>
          <w:p w14:paraId="2D00C372" w14:textId="77777777" w:rsidR="00811675" w:rsidRPr="00883042" w:rsidRDefault="00811675">
            <w:pPr>
              <w:snapToGrid w:val="0"/>
              <w:spacing w:after="0"/>
              <w:ind w:firstLine="0"/>
              <w:rPr>
                <w:rFonts w:asciiTheme="minorHAnsi" w:hAnsiTheme="minorHAnsi" w:cstheme="minorHAnsi"/>
              </w:rPr>
            </w:pPr>
            <w:r w:rsidRPr="00883042">
              <w:rPr>
                <w:rFonts w:asciiTheme="minorHAnsi" w:hAnsiTheme="minorHAnsi" w:cstheme="minorHAnsi"/>
              </w:rPr>
              <w:t>- Αναφέρατε την ημερομηνία καταδίκης ή έκδοσης απόφασης</w:t>
            </w:r>
          </w:p>
          <w:p w14:paraId="1156A4C3" w14:textId="77777777" w:rsidR="00811675" w:rsidRPr="00883042" w:rsidRDefault="00811675">
            <w:pPr>
              <w:snapToGrid w:val="0"/>
              <w:spacing w:after="0"/>
              <w:ind w:firstLine="0"/>
              <w:rPr>
                <w:rFonts w:asciiTheme="minorHAnsi" w:hAnsiTheme="minorHAnsi" w:cstheme="minorHAnsi"/>
              </w:rPr>
            </w:pPr>
            <w:r w:rsidRPr="00883042">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14:paraId="43FB9718" w14:textId="77777777" w:rsidR="00811675" w:rsidRPr="00883042" w:rsidRDefault="00811675">
            <w:pPr>
              <w:snapToGrid w:val="0"/>
              <w:spacing w:after="0"/>
              <w:ind w:firstLine="0"/>
              <w:jc w:val="left"/>
              <w:rPr>
                <w:rFonts w:asciiTheme="minorHAnsi" w:hAnsiTheme="minorHAnsi" w:cstheme="minorHAnsi"/>
              </w:rPr>
            </w:pPr>
            <w:r w:rsidRPr="00883042">
              <w:rPr>
                <w:rFonts w:asciiTheme="minorHAnsi" w:hAnsiTheme="minorHAnsi" w:cstheme="minorHAnsi"/>
              </w:rPr>
              <w:t xml:space="preserve">2) Με άλλα μέσα; </w:t>
            </w:r>
            <w:proofErr w:type="spellStart"/>
            <w:r w:rsidRPr="00883042">
              <w:rPr>
                <w:rFonts w:asciiTheme="minorHAnsi" w:hAnsiTheme="minorHAnsi" w:cstheme="minorHAnsi"/>
              </w:rPr>
              <w:t>Διευκρινήστε</w:t>
            </w:r>
            <w:proofErr w:type="spellEnd"/>
            <w:r w:rsidRPr="00883042">
              <w:rPr>
                <w:rFonts w:asciiTheme="minorHAnsi" w:hAnsiTheme="minorHAnsi" w:cstheme="minorHAnsi"/>
              </w:rPr>
              <w:t>:</w:t>
            </w:r>
          </w:p>
          <w:p w14:paraId="25E04DC9" w14:textId="77777777" w:rsidR="00811675" w:rsidRPr="00883042" w:rsidRDefault="00811675">
            <w:pPr>
              <w:snapToGrid w:val="0"/>
              <w:spacing w:after="0"/>
              <w:ind w:firstLine="0"/>
              <w:jc w:val="left"/>
              <w:rPr>
                <w:rFonts w:asciiTheme="minorHAnsi" w:hAnsiTheme="minorHAnsi" w:cstheme="minorHAnsi"/>
                <w:b/>
                <w:bCs/>
              </w:rPr>
            </w:pPr>
            <w:r w:rsidRPr="00883042">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83042">
              <w:rPr>
                <w:rStyle w:val="12"/>
                <w:rFonts w:asciiTheme="minorHAnsi" w:hAnsiTheme="minorHAnsi" w:cstheme="minorHAnsi"/>
              </w:rPr>
              <w:endnoteReference w:id="23"/>
            </w:r>
          </w:p>
        </w:tc>
        <w:tc>
          <w:tcPr>
            <w:tcW w:w="2247" w:type="dxa"/>
            <w:tcBorders>
              <w:top w:val="single" w:sz="4" w:space="0" w:color="000000"/>
              <w:left w:val="single" w:sz="4" w:space="0" w:color="000000"/>
              <w:bottom w:val="single" w:sz="4" w:space="0" w:color="000000"/>
            </w:tcBorders>
            <w:shd w:val="clear" w:color="auto" w:fill="auto"/>
          </w:tcPr>
          <w:p w14:paraId="2914D83C" w14:textId="77777777" w:rsidR="00811675" w:rsidRPr="00883042" w:rsidRDefault="00811675">
            <w:pPr>
              <w:spacing w:after="0"/>
              <w:ind w:firstLine="0"/>
              <w:jc w:val="left"/>
              <w:rPr>
                <w:rFonts w:asciiTheme="minorHAnsi" w:hAnsiTheme="minorHAnsi" w:cstheme="minorHAnsi"/>
              </w:rPr>
            </w:pPr>
            <w:r w:rsidRPr="00883042">
              <w:rPr>
                <w:rFonts w:asciiTheme="minorHAnsi" w:hAnsiTheme="minorHAnsi" w:cstheme="minorHAnsi"/>
                <w:b/>
                <w:bCs/>
              </w:rPr>
              <w:t>ΦΟΡΟΙ</w:t>
            </w:r>
          </w:p>
          <w:p w14:paraId="1FB842D3" w14:textId="77777777" w:rsidR="00811675" w:rsidRPr="00883042" w:rsidRDefault="00811675">
            <w:pPr>
              <w:spacing w:after="0"/>
              <w:ind w:firstLine="0"/>
              <w:rPr>
                <w:rFonts w:asciiTheme="minorHAnsi" w:hAnsiTheme="minorHAnsi" w:cstheme="minorHAns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AE86800" w14:textId="77777777" w:rsidR="00811675" w:rsidRPr="00883042" w:rsidRDefault="00811675">
            <w:pPr>
              <w:spacing w:after="0"/>
              <w:ind w:firstLine="0"/>
              <w:jc w:val="left"/>
              <w:rPr>
                <w:rFonts w:asciiTheme="minorHAnsi" w:hAnsiTheme="minorHAnsi" w:cstheme="minorHAnsi"/>
              </w:rPr>
            </w:pPr>
            <w:r w:rsidRPr="00883042">
              <w:rPr>
                <w:rFonts w:asciiTheme="minorHAnsi" w:hAnsiTheme="minorHAnsi" w:cstheme="minorHAnsi"/>
                <w:b/>
                <w:bCs/>
              </w:rPr>
              <w:t>ΕΙΣΦΟΡΕΣ ΚΟΙΝΩΝΙΚΗΣ ΑΣΦΑΛΙΣΗΣ</w:t>
            </w:r>
          </w:p>
        </w:tc>
      </w:tr>
      <w:tr w:rsidR="00811675" w:rsidRPr="00883042" w14:paraId="5A19AD67" w14:textId="77777777" w:rsidTr="00883042">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065D8F44" w14:textId="77777777" w:rsidR="00811675" w:rsidRPr="00883042" w:rsidRDefault="00811675">
            <w:pPr>
              <w:snapToGrid w:val="0"/>
              <w:spacing w:after="0"/>
              <w:ind w:firstLine="0"/>
              <w:rPr>
                <w:rFonts w:asciiTheme="minorHAnsi" w:hAnsiTheme="minorHAnsi" w:cstheme="minorHAnsi"/>
              </w:rPr>
            </w:pPr>
          </w:p>
        </w:tc>
        <w:tc>
          <w:tcPr>
            <w:tcW w:w="2247" w:type="dxa"/>
            <w:tcBorders>
              <w:left w:val="single" w:sz="4" w:space="0" w:color="000000"/>
              <w:bottom w:val="single" w:sz="4" w:space="0" w:color="000000"/>
            </w:tcBorders>
            <w:shd w:val="clear" w:color="auto" w:fill="auto"/>
          </w:tcPr>
          <w:p w14:paraId="4E4DCB6A" w14:textId="77777777" w:rsidR="00811675" w:rsidRPr="00883042" w:rsidRDefault="00811675">
            <w:pPr>
              <w:snapToGrid w:val="0"/>
              <w:spacing w:after="0"/>
              <w:ind w:firstLine="0"/>
              <w:rPr>
                <w:rFonts w:asciiTheme="minorHAnsi" w:hAnsiTheme="minorHAnsi" w:cstheme="minorHAnsi"/>
              </w:rPr>
            </w:pPr>
          </w:p>
          <w:p w14:paraId="198185B1"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α)[……]·</w:t>
            </w:r>
          </w:p>
          <w:p w14:paraId="18F28529" w14:textId="77777777" w:rsidR="00811675" w:rsidRPr="00883042" w:rsidRDefault="00811675">
            <w:pPr>
              <w:spacing w:after="0"/>
              <w:ind w:firstLine="0"/>
              <w:rPr>
                <w:rFonts w:asciiTheme="minorHAnsi" w:hAnsiTheme="minorHAnsi" w:cstheme="minorHAnsi"/>
              </w:rPr>
            </w:pPr>
          </w:p>
          <w:p w14:paraId="2AEB2FAA"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β)[……]</w:t>
            </w:r>
          </w:p>
          <w:p w14:paraId="1B906853" w14:textId="77777777" w:rsidR="00811675" w:rsidRPr="00883042" w:rsidRDefault="00811675">
            <w:pPr>
              <w:spacing w:after="0"/>
              <w:ind w:firstLine="0"/>
              <w:rPr>
                <w:rFonts w:asciiTheme="minorHAnsi" w:hAnsiTheme="minorHAnsi" w:cstheme="minorHAnsi"/>
              </w:rPr>
            </w:pPr>
          </w:p>
          <w:p w14:paraId="0DFEEA48" w14:textId="77777777" w:rsidR="00811675" w:rsidRPr="00883042" w:rsidRDefault="00811675">
            <w:pPr>
              <w:spacing w:after="0"/>
              <w:ind w:firstLine="0"/>
              <w:rPr>
                <w:rFonts w:asciiTheme="minorHAnsi" w:hAnsiTheme="minorHAnsi" w:cstheme="minorHAnsi"/>
              </w:rPr>
            </w:pPr>
          </w:p>
          <w:p w14:paraId="076E937E"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γ.1) [] Ναι [] Όχι </w:t>
            </w:r>
          </w:p>
          <w:p w14:paraId="381CF941"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 Ναι [] Όχι </w:t>
            </w:r>
          </w:p>
          <w:p w14:paraId="4A92FA18" w14:textId="77777777" w:rsidR="00811675" w:rsidRPr="00883042" w:rsidRDefault="00811675">
            <w:pPr>
              <w:spacing w:after="0"/>
              <w:ind w:firstLine="0"/>
              <w:rPr>
                <w:rFonts w:asciiTheme="minorHAnsi" w:hAnsiTheme="minorHAnsi" w:cstheme="minorHAnsi"/>
              </w:rPr>
            </w:pPr>
          </w:p>
          <w:p w14:paraId="03914F80"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p w14:paraId="78A3A0BD" w14:textId="77777777" w:rsidR="00811675" w:rsidRPr="00883042" w:rsidRDefault="00811675">
            <w:pPr>
              <w:spacing w:after="0"/>
              <w:ind w:firstLine="0"/>
              <w:rPr>
                <w:rFonts w:asciiTheme="minorHAnsi" w:hAnsiTheme="minorHAnsi" w:cstheme="minorHAnsi"/>
              </w:rPr>
            </w:pPr>
          </w:p>
          <w:p w14:paraId="385A5830"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p w14:paraId="7CF60812" w14:textId="77777777" w:rsidR="00811675" w:rsidRPr="00883042" w:rsidRDefault="00811675">
            <w:pPr>
              <w:spacing w:after="0"/>
              <w:ind w:firstLine="0"/>
              <w:rPr>
                <w:rFonts w:asciiTheme="minorHAnsi" w:hAnsiTheme="minorHAnsi" w:cstheme="minorHAnsi"/>
              </w:rPr>
            </w:pPr>
          </w:p>
          <w:p w14:paraId="05A08431" w14:textId="77777777" w:rsidR="00811675" w:rsidRPr="00883042" w:rsidRDefault="00811675">
            <w:pPr>
              <w:spacing w:after="0"/>
              <w:ind w:firstLine="0"/>
              <w:rPr>
                <w:rFonts w:asciiTheme="minorHAnsi" w:hAnsiTheme="minorHAnsi" w:cstheme="minorHAnsi"/>
              </w:rPr>
            </w:pPr>
          </w:p>
          <w:p w14:paraId="79FC03C5"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γ.2)[……]·</w:t>
            </w:r>
          </w:p>
          <w:p w14:paraId="542990B4"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δ) [] Ναι [] Όχι </w:t>
            </w:r>
          </w:p>
          <w:p w14:paraId="59A13835" w14:textId="77777777" w:rsidR="00811675" w:rsidRPr="00883042" w:rsidRDefault="00811675">
            <w:pPr>
              <w:spacing w:after="0"/>
              <w:ind w:firstLine="0"/>
              <w:jc w:val="left"/>
              <w:rPr>
                <w:rFonts w:asciiTheme="minorHAnsi" w:hAnsiTheme="minorHAnsi" w:cstheme="minorHAnsi"/>
              </w:rPr>
            </w:pPr>
            <w:r w:rsidRPr="00883042">
              <w:rPr>
                <w:rFonts w:asciiTheme="minorHAnsi" w:hAnsiTheme="minorHAnsi" w:cstheme="minorHAnsi"/>
                <w:sz w:val="21"/>
                <w:szCs w:val="21"/>
              </w:rPr>
              <w:t>Εάν ναι, να αναφερθούν λεπτομερείς πληροφορίες</w:t>
            </w:r>
          </w:p>
          <w:p w14:paraId="18F63BE6"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tc>
        <w:tc>
          <w:tcPr>
            <w:tcW w:w="2267" w:type="dxa"/>
            <w:gridSpan w:val="2"/>
            <w:tcBorders>
              <w:left w:val="single" w:sz="4" w:space="0" w:color="000000"/>
              <w:bottom w:val="single" w:sz="4" w:space="0" w:color="000000"/>
              <w:right w:val="single" w:sz="4" w:space="0" w:color="000000"/>
            </w:tcBorders>
            <w:shd w:val="clear" w:color="auto" w:fill="auto"/>
          </w:tcPr>
          <w:p w14:paraId="39649696" w14:textId="77777777" w:rsidR="00811675" w:rsidRPr="00883042" w:rsidRDefault="00811675">
            <w:pPr>
              <w:snapToGrid w:val="0"/>
              <w:spacing w:after="0"/>
              <w:ind w:firstLine="0"/>
              <w:rPr>
                <w:rFonts w:asciiTheme="minorHAnsi" w:hAnsiTheme="minorHAnsi" w:cstheme="minorHAnsi"/>
              </w:rPr>
            </w:pPr>
          </w:p>
          <w:p w14:paraId="62F1BC86"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α)[……]·</w:t>
            </w:r>
          </w:p>
          <w:p w14:paraId="6EDA5E2F" w14:textId="77777777" w:rsidR="00811675" w:rsidRPr="00883042" w:rsidRDefault="00811675">
            <w:pPr>
              <w:spacing w:after="0"/>
              <w:ind w:firstLine="0"/>
              <w:rPr>
                <w:rFonts w:asciiTheme="minorHAnsi" w:hAnsiTheme="minorHAnsi" w:cstheme="minorHAnsi"/>
              </w:rPr>
            </w:pPr>
          </w:p>
          <w:p w14:paraId="4A5C146E"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β)[……]</w:t>
            </w:r>
          </w:p>
          <w:p w14:paraId="49889468" w14:textId="77777777" w:rsidR="00811675" w:rsidRPr="00883042" w:rsidRDefault="00811675">
            <w:pPr>
              <w:spacing w:after="0"/>
              <w:ind w:firstLine="0"/>
              <w:rPr>
                <w:rFonts w:asciiTheme="minorHAnsi" w:hAnsiTheme="minorHAnsi" w:cstheme="minorHAnsi"/>
              </w:rPr>
            </w:pPr>
          </w:p>
          <w:p w14:paraId="17B22875" w14:textId="77777777" w:rsidR="00811675" w:rsidRPr="00883042" w:rsidRDefault="00811675">
            <w:pPr>
              <w:spacing w:after="0"/>
              <w:ind w:firstLine="0"/>
              <w:rPr>
                <w:rFonts w:asciiTheme="minorHAnsi" w:hAnsiTheme="minorHAnsi" w:cstheme="minorHAnsi"/>
              </w:rPr>
            </w:pPr>
          </w:p>
          <w:p w14:paraId="28C6DFB4"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γ.1) [] Ναι [] Όχι </w:t>
            </w:r>
          </w:p>
          <w:p w14:paraId="7080D601"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 Ναι [] Όχι </w:t>
            </w:r>
          </w:p>
          <w:p w14:paraId="199EC77F" w14:textId="77777777" w:rsidR="00811675" w:rsidRPr="00883042" w:rsidRDefault="00811675">
            <w:pPr>
              <w:spacing w:after="0"/>
              <w:ind w:firstLine="0"/>
              <w:rPr>
                <w:rFonts w:asciiTheme="minorHAnsi" w:hAnsiTheme="minorHAnsi" w:cstheme="minorHAnsi"/>
              </w:rPr>
            </w:pPr>
          </w:p>
          <w:p w14:paraId="7B581299"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p w14:paraId="7CCE7203" w14:textId="77777777" w:rsidR="00811675" w:rsidRPr="00883042" w:rsidRDefault="00811675">
            <w:pPr>
              <w:spacing w:after="0"/>
              <w:ind w:firstLine="0"/>
              <w:rPr>
                <w:rFonts w:asciiTheme="minorHAnsi" w:hAnsiTheme="minorHAnsi" w:cstheme="minorHAnsi"/>
              </w:rPr>
            </w:pPr>
          </w:p>
          <w:p w14:paraId="16F8D5CD"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p w14:paraId="632EE4EC" w14:textId="77777777" w:rsidR="00811675" w:rsidRPr="00883042" w:rsidRDefault="00811675">
            <w:pPr>
              <w:spacing w:after="0"/>
              <w:ind w:firstLine="0"/>
              <w:rPr>
                <w:rFonts w:asciiTheme="minorHAnsi" w:hAnsiTheme="minorHAnsi" w:cstheme="minorHAnsi"/>
              </w:rPr>
            </w:pPr>
          </w:p>
          <w:p w14:paraId="19112E91" w14:textId="77777777" w:rsidR="00811675" w:rsidRPr="00883042" w:rsidRDefault="00811675">
            <w:pPr>
              <w:spacing w:after="0"/>
              <w:ind w:firstLine="0"/>
              <w:rPr>
                <w:rFonts w:asciiTheme="minorHAnsi" w:hAnsiTheme="minorHAnsi" w:cstheme="minorHAnsi"/>
              </w:rPr>
            </w:pPr>
          </w:p>
          <w:p w14:paraId="43343BAE"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γ.2)[……]·</w:t>
            </w:r>
          </w:p>
          <w:p w14:paraId="45E2553B"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δ) [] Ναι [] Όχι </w:t>
            </w:r>
          </w:p>
          <w:p w14:paraId="16EC9C2A" w14:textId="77777777" w:rsidR="00811675" w:rsidRPr="00883042" w:rsidRDefault="00811675">
            <w:pPr>
              <w:spacing w:after="0"/>
              <w:ind w:firstLine="0"/>
              <w:jc w:val="left"/>
              <w:rPr>
                <w:rFonts w:asciiTheme="minorHAnsi" w:hAnsiTheme="minorHAnsi" w:cstheme="minorHAnsi"/>
              </w:rPr>
            </w:pPr>
            <w:r w:rsidRPr="00883042">
              <w:rPr>
                <w:rFonts w:asciiTheme="minorHAnsi" w:hAnsiTheme="minorHAnsi" w:cstheme="minorHAnsi"/>
              </w:rPr>
              <w:t>Εάν ναι, να αναφερθούν λεπτομερείς πληροφορίες</w:t>
            </w:r>
          </w:p>
          <w:p w14:paraId="0E2FC809"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tc>
      </w:tr>
      <w:tr w:rsidR="00811675" w:rsidRPr="00883042" w14:paraId="5CD7459E" w14:textId="77777777" w:rsidTr="0088304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261E21BC"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D00F08D" w14:textId="77777777" w:rsidR="00811675" w:rsidRPr="00883042" w:rsidRDefault="00811675">
            <w:pPr>
              <w:spacing w:after="0"/>
              <w:ind w:firstLine="0"/>
              <w:jc w:val="left"/>
              <w:rPr>
                <w:rFonts w:asciiTheme="minorHAnsi" w:hAnsiTheme="minorHAnsi" w:cstheme="minorHAnsi"/>
                <w:i/>
              </w:rPr>
            </w:pPr>
            <w:r w:rsidRPr="00883042">
              <w:rPr>
                <w:rFonts w:asciiTheme="minorHAnsi" w:hAnsiTheme="minorHAnsi" w:cstheme="minorHAnsi"/>
                <w:i/>
              </w:rPr>
              <w:t>(διαδικτυακή διεύθυνση, αρχή ή φορέας έκδοσης, επακριβή στοιχεία αναφοράς των εγγράφων):</w:t>
            </w:r>
            <w:r w:rsidRPr="00883042">
              <w:rPr>
                <w:rStyle w:val="a5"/>
                <w:rFonts w:asciiTheme="minorHAnsi" w:hAnsiTheme="minorHAnsi" w:cstheme="minorHAnsi"/>
                <w:i/>
              </w:rPr>
              <w:t xml:space="preserve"> </w:t>
            </w:r>
            <w:r w:rsidRPr="00883042">
              <w:rPr>
                <w:rStyle w:val="a5"/>
                <w:rFonts w:asciiTheme="minorHAnsi" w:hAnsiTheme="minorHAnsi" w:cstheme="minorHAnsi"/>
                <w:vertAlign w:val="superscript"/>
              </w:rPr>
              <w:endnoteReference w:id="24"/>
            </w:r>
          </w:p>
          <w:p w14:paraId="58194775" w14:textId="77777777" w:rsidR="00811675" w:rsidRPr="00883042" w:rsidRDefault="00811675">
            <w:pPr>
              <w:spacing w:after="0"/>
              <w:ind w:firstLine="0"/>
              <w:jc w:val="left"/>
              <w:rPr>
                <w:rFonts w:asciiTheme="minorHAnsi" w:hAnsiTheme="minorHAnsi" w:cstheme="minorHAnsi"/>
              </w:rPr>
            </w:pPr>
            <w:r w:rsidRPr="00883042">
              <w:rPr>
                <w:rFonts w:asciiTheme="minorHAnsi" w:hAnsiTheme="minorHAnsi" w:cstheme="minorHAnsi"/>
                <w:i/>
              </w:rPr>
              <w:t>[……][……][……]</w:t>
            </w:r>
          </w:p>
        </w:tc>
      </w:tr>
    </w:tbl>
    <w:p w14:paraId="4996B0BD" w14:textId="77777777" w:rsidR="00811675" w:rsidRPr="00883042" w:rsidRDefault="00811675">
      <w:pPr>
        <w:pStyle w:val="SectionTitle"/>
        <w:ind w:firstLine="0"/>
        <w:rPr>
          <w:rFonts w:asciiTheme="minorHAnsi" w:hAnsiTheme="minorHAnsi" w:cstheme="minorHAnsi"/>
        </w:rPr>
      </w:pPr>
    </w:p>
    <w:p w14:paraId="3507238B" w14:textId="77777777" w:rsidR="00811675" w:rsidRPr="00883042" w:rsidRDefault="00811675">
      <w:pPr>
        <w:pageBreakBefore/>
        <w:jc w:val="center"/>
        <w:rPr>
          <w:rFonts w:asciiTheme="minorHAnsi" w:hAnsiTheme="minorHAnsi" w:cstheme="minorHAnsi"/>
        </w:rPr>
      </w:pPr>
      <w:r w:rsidRPr="00883042">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11675" w:rsidRPr="00883042" w14:paraId="211A3D3D" w14:textId="77777777">
        <w:tc>
          <w:tcPr>
            <w:tcW w:w="4479" w:type="dxa"/>
            <w:tcBorders>
              <w:top w:val="single" w:sz="4" w:space="0" w:color="000000"/>
              <w:left w:val="single" w:sz="4" w:space="0" w:color="000000"/>
              <w:bottom w:val="single" w:sz="4" w:space="0" w:color="000000"/>
            </w:tcBorders>
            <w:shd w:val="clear" w:color="auto" w:fill="auto"/>
          </w:tcPr>
          <w:p w14:paraId="6DEB6003"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i/>
                <w:strike/>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CF4F18"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i/>
                <w:strike/>
              </w:rPr>
              <w:t>Απάντηση:</w:t>
            </w:r>
          </w:p>
        </w:tc>
      </w:tr>
      <w:tr w:rsidR="00811675" w:rsidRPr="00883042" w14:paraId="125E195C" w14:textId="77777777">
        <w:tc>
          <w:tcPr>
            <w:tcW w:w="4479" w:type="dxa"/>
            <w:vMerge w:val="restart"/>
            <w:tcBorders>
              <w:top w:val="single" w:sz="4" w:space="0" w:color="000000"/>
              <w:left w:val="single" w:sz="4" w:space="0" w:color="000000"/>
              <w:bottom w:val="single" w:sz="4" w:space="0" w:color="000000"/>
            </w:tcBorders>
            <w:shd w:val="clear" w:color="auto" w:fill="auto"/>
          </w:tcPr>
          <w:p w14:paraId="06AC07D5" w14:textId="77777777" w:rsidR="00811675" w:rsidRPr="00E72B05" w:rsidRDefault="00811675">
            <w:pPr>
              <w:spacing w:after="0"/>
              <w:ind w:firstLine="0"/>
              <w:rPr>
                <w:rFonts w:asciiTheme="minorHAnsi" w:hAnsiTheme="minorHAnsi" w:cstheme="minorHAnsi"/>
              </w:rPr>
            </w:pPr>
            <w:r w:rsidRPr="00E72B05">
              <w:rPr>
                <w:rFonts w:asciiTheme="minorHAnsi" w:hAnsiTheme="minorHAnsi" w:cstheme="minorHAnsi"/>
              </w:rPr>
              <w:t>Ο οικονομικός φορέας έχει,</w:t>
            </w:r>
            <w:r w:rsidRPr="00E72B05">
              <w:rPr>
                <w:rFonts w:asciiTheme="minorHAnsi" w:hAnsiTheme="minorHAnsi" w:cstheme="minorHAnsi"/>
                <w:b/>
              </w:rPr>
              <w:t xml:space="preserve"> εν γνώσει του</w:t>
            </w:r>
            <w:r w:rsidRPr="00E72B05">
              <w:rPr>
                <w:rFonts w:asciiTheme="minorHAnsi" w:hAnsiTheme="minorHAnsi" w:cstheme="minorHAnsi"/>
              </w:rPr>
              <w:t xml:space="preserve">, αθετήσει </w:t>
            </w:r>
            <w:r w:rsidRPr="00E72B05">
              <w:rPr>
                <w:rFonts w:asciiTheme="minorHAnsi" w:hAnsiTheme="minorHAnsi" w:cstheme="minorHAnsi"/>
                <w:b/>
              </w:rPr>
              <w:t xml:space="preserve">τις υποχρεώσεις του </w:t>
            </w:r>
            <w:r w:rsidRPr="00E72B05">
              <w:rPr>
                <w:rFonts w:asciiTheme="minorHAnsi" w:hAnsiTheme="minorHAnsi" w:cstheme="minorHAnsi"/>
              </w:rPr>
              <w:t xml:space="preserve">στους τομείς του </w:t>
            </w:r>
            <w:r w:rsidRPr="00E72B05">
              <w:rPr>
                <w:rFonts w:asciiTheme="minorHAnsi" w:hAnsiTheme="minorHAnsi" w:cstheme="minorHAnsi"/>
                <w:b/>
              </w:rPr>
              <w:t>περιβαλλοντικού, κοινωνικού και εργατικού δικαίου</w:t>
            </w:r>
            <w:r w:rsidRPr="00E72B05">
              <w:rPr>
                <w:rStyle w:val="12"/>
                <w:rFonts w:asciiTheme="minorHAnsi" w:hAnsiTheme="minorHAnsi" w:cstheme="minorHAnsi"/>
              </w:rPr>
              <w:endnoteReference w:id="25"/>
            </w:r>
            <w:r w:rsidRPr="00E72B05">
              <w:rPr>
                <w:rFonts w:asciiTheme="minorHAnsi" w:hAnsiTheme="minorHAnsi" w:cstheme="minorHAnsi"/>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B5327A" w14:textId="77777777" w:rsidR="00811675" w:rsidRPr="00E72B05" w:rsidRDefault="00811675">
            <w:pPr>
              <w:spacing w:after="0"/>
              <w:ind w:firstLine="0"/>
              <w:rPr>
                <w:rFonts w:asciiTheme="minorHAnsi" w:hAnsiTheme="minorHAnsi" w:cstheme="minorHAnsi"/>
              </w:rPr>
            </w:pPr>
            <w:r w:rsidRPr="00E72B05">
              <w:rPr>
                <w:rFonts w:asciiTheme="minorHAnsi" w:hAnsiTheme="minorHAnsi" w:cstheme="minorHAnsi"/>
              </w:rPr>
              <w:t>[] Ναι [] Όχι</w:t>
            </w:r>
          </w:p>
        </w:tc>
      </w:tr>
      <w:tr w:rsidR="00811675" w:rsidRPr="00883042" w14:paraId="55C77A0D"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3EFFAA40" w14:textId="77777777" w:rsidR="00811675" w:rsidRPr="00E72B05" w:rsidRDefault="00811675">
            <w:pPr>
              <w:snapToGrid w:val="0"/>
              <w:spacing w:after="0"/>
              <w:rPr>
                <w:rFonts w:asciiTheme="minorHAnsi" w:hAnsiTheme="minorHAnsi"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9A9723" w14:textId="77777777" w:rsidR="00811675" w:rsidRPr="00E72B05" w:rsidRDefault="00811675">
            <w:pPr>
              <w:spacing w:after="0"/>
              <w:ind w:firstLine="0"/>
              <w:jc w:val="left"/>
              <w:rPr>
                <w:rFonts w:asciiTheme="minorHAnsi" w:hAnsiTheme="minorHAnsi" w:cstheme="minorHAnsi"/>
              </w:rPr>
            </w:pPr>
            <w:r w:rsidRPr="00E72B05">
              <w:rPr>
                <w:rFonts w:asciiTheme="minorHAnsi" w:hAnsiTheme="minorHAnsi" w:cstheme="minorHAnsi"/>
                <w:b/>
              </w:rPr>
              <w:t>Εάν ναι</w:t>
            </w:r>
            <w:r w:rsidRPr="00E72B05">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0CA52024" w14:textId="77777777" w:rsidR="00811675" w:rsidRPr="00E72B05" w:rsidRDefault="00811675">
            <w:pPr>
              <w:spacing w:after="0"/>
              <w:ind w:firstLine="0"/>
              <w:jc w:val="left"/>
              <w:rPr>
                <w:rFonts w:asciiTheme="minorHAnsi" w:hAnsiTheme="minorHAnsi" w:cstheme="minorHAnsi"/>
              </w:rPr>
            </w:pPr>
            <w:r w:rsidRPr="00E72B05">
              <w:rPr>
                <w:rFonts w:asciiTheme="minorHAnsi" w:hAnsiTheme="minorHAnsi" w:cstheme="minorHAnsi"/>
              </w:rPr>
              <w:t>[] Ναι [] Όχι</w:t>
            </w:r>
          </w:p>
          <w:p w14:paraId="35CEB376" w14:textId="77777777" w:rsidR="00811675" w:rsidRPr="00E72B05" w:rsidRDefault="00811675">
            <w:pPr>
              <w:spacing w:after="0"/>
              <w:ind w:firstLine="0"/>
              <w:jc w:val="left"/>
              <w:rPr>
                <w:rFonts w:asciiTheme="minorHAnsi" w:hAnsiTheme="minorHAnsi" w:cstheme="minorHAnsi"/>
              </w:rPr>
            </w:pPr>
            <w:r w:rsidRPr="00E72B05">
              <w:rPr>
                <w:rFonts w:asciiTheme="minorHAnsi" w:hAnsiTheme="minorHAnsi" w:cstheme="minorHAnsi"/>
                <w:b/>
              </w:rPr>
              <w:t>Εάν το έχει πράξει,</w:t>
            </w:r>
            <w:r w:rsidRPr="00E72B05">
              <w:rPr>
                <w:rFonts w:asciiTheme="minorHAnsi" w:hAnsiTheme="minorHAnsi" w:cstheme="minorHAnsi"/>
              </w:rPr>
              <w:t xml:space="preserve"> περιγράψτε τα μέτρα που λήφθηκαν: […….............]</w:t>
            </w:r>
          </w:p>
        </w:tc>
      </w:tr>
      <w:tr w:rsidR="00811675" w:rsidRPr="00883042" w14:paraId="5D50AE53" w14:textId="77777777" w:rsidTr="004B574A">
        <w:tc>
          <w:tcPr>
            <w:tcW w:w="4479" w:type="dxa"/>
            <w:tcBorders>
              <w:top w:val="single" w:sz="4" w:space="0" w:color="000000"/>
              <w:left w:val="single" w:sz="4" w:space="0" w:color="000000"/>
              <w:bottom w:val="single" w:sz="4" w:space="0" w:color="auto"/>
            </w:tcBorders>
            <w:shd w:val="clear" w:color="auto" w:fill="auto"/>
          </w:tcPr>
          <w:p w14:paraId="60A229CD"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Βρίσκεται ο οικονομικός φορέας σε οποιαδήποτε από τις ακόλουθες καταστάσεις</w:t>
            </w:r>
            <w:r w:rsidRPr="00883042">
              <w:rPr>
                <w:rStyle w:val="12"/>
                <w:rFonts w:asciiTheme="minorHAnsi" w:hAnsiTheme="minorHAnsi" w:cstheme="minorHAnsi"/>
                <w:strike/>
              </w:rPr>
              <w:endnoteReference w:id="26"/>
            </w:r>
            <w:r w:rsidRPr="00883042">
              <w:rPr>
                <w:rFonts w:asciiTheme="minorHAnsi" w:hAnsiTheme="minorHAnsi" w:cstheme="minorHAnsi"/>
                <w:strike/>
              </w:rPr>
              <w:t xml:space="preserve"> :</w:t>
            </w:r>
          </w:p>
          <w:p w14:paraId="482A7896"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α) πτώχευση, ή </w:t>
            </w:r>
          </w:p>
          <w:p w14:paraId="2060E78A"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β) διαδικασία εξυγίανσης, ή</w:t>
            </w:r>
          </w:p>
          <w:p w14:paraId="409F52D4"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γ) ειδική εκκαθάριση, ή</w:t>
            </w:r>
          </w:p>
          <w:p w14:paraId="3B39639C"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δ) αναγκαστική διαχείριση από εκκαθαριστή ή από το δικαστήριο, ή</w:t>
            </w:r>
          </w:p>
          <w:p w14:paraId="23AF3449"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ε) έχει υπαχθεί σε διαδικασία πτωχευτικού συμβιβασμού, ή </w:t>
            </w:r>
          </w:p>
          <w:p w14:paraId="13759B7B"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στ) αναστολή επιχειρηματικών δραστηριοτήτων, ή </w:t>
            </w:r>
          </w:p>
          <w:p w14:paraId="21DA71B0"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color w:val="000000"/>
              </w:rPr>
              <w:t>ζ) σε οποιαδήποτε ανάλογη κατάσταση προκύπτουσα από παρόμοια διαδικασία προβλεπόμενη σε εθνικές διατάξεις νόμου</w:t>
            </w:r>
          </w:p>
          <w:p w14:paraId="544822A9"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Εάν ναι:</w:t>
            </w:r>
          </w:p>
          <w:p w14:paraId="6E66904C"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Παραθέστε λεπτομερή στοιχεία:</w:t>
            </w:r>
          </w:p>
          <w:p w14:paraId="6FBAAAD1"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83042">
              <w:rPr>
                <w:rFonts w:asciiTheme="minorHAnsi" w:hAnsiTheme="minorHAnsi" w:cstheme="minorHAnsi"/>
                <w:strike/>
              </w:rPr>
              <w:t>συνέχε</w:t>
            </w:r>
            <w:proofErr w:type="spellEnd"/>
            <w:r w:rsidRPr="00883042">
              <w:rPr>
                <w:rFonts w:asciiTheme="minorHAnsi" w:hAnsiTheme="minorHAnsi" w:cstheme="minorHAnsi"/>
                <w:strike/>
              </w:rPr>
              <w:t xml:space="preserve"> συνέχιση της επιχειρηματικής του λειτουργίας υπό αυτές </w:t>
            </w:r>
            <w:proofErr w:type="spellStart"/>
            <w:r w:rsidRPr="00883042">
              <w:rPr>
                <w:rFonts w:asciiTheme="minorHAnsi" w:hAnsiTheme="minorHAnsi" w:cstheme="minorHAnsi"/>
                <w:strike/>
              </w:rPr>
              <w:t>αυτές</w:t>
            </w:r>
            <w:proofErr w:type="spellEnd"/>
            <w:r w:rsidRPr="00883042">
              <w:rPr>
                <w:rFonts w:asciiTheme="minorHAnsi" w:hAnsiTheme="minorHAnsi" w:cstheme="minorHAnsi"/>
                <w:strike/>
              </w:rPr>
              <w:t xml:space="preserve"> τις περιστάσεις</w:t>
            </w:r>
            <w:r w:rsidRPr="00883042">
              <w:rPr>
                <w:rStyle w:val="12"/>
                <w:rFonts w:asciiTheme="minorHAnsi" w:hAnsiTheme="minorHAnsi" w:cstheme="minorHAnsi"/>
                <w:strike/>
              </w:rPr>
              <w:endnoteReference w:id="27"/>
            </w:r>
            <w:r w:rsidRPr="00883042">
              <w:rPr>
                <w:rStyle w:val="12"/>
                <w:rFonts w:asciiTheme="minorHAnsi" w:hAnsiTheme="minorHAnsi" w:cstheme="minorHAnsi"/>
                <w:strike/>
              </w:rPr>
              <w:t xml:space="preserve"> </w:t>
            </w:r>
          </w:p>
          <w:p w14:paraId="673813D4"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14:paraId="6D5D8840" w14:textId="77777777" w:rsidR="00811675" w:rsidRPr="00883042" w:rsidRDefault="00811675">
            <w:pPr>
              <w:snapToGrid w:val="0"/>
              <w:spacing w:after="0"/>
              <w:ind w:firstLine="0"/>
              <w:jc w:val="left"/>
              <w:rPr>
                <w:rFonts w:asciiTheme="minorHAnsi" w:hAnsiTheme="minorHAnsi" w:cstheme="minorHAnsi"/>
                <w:strike/>
              </w:rPr>
            </w:pPr>
            <w:r w:rsidRPr="00883042">
              <w:rPr>
                <w:rFonts w:asciiTheme="minorHAnsi" w:hAnsiTheme="minorHAnsi" w:cstheme="minorHAnsi"/>
                <w:strike/>
              </w:rPr>
              <w:t>[] Ναι [] Όχι</w:t>
            </w:r>
          </w:p>
          <w:p w14:paraId="3840F018" w14:textId="77777777" w:rsidR="00811675" w:rsidRPr="00883042" w:rsidRDefault="00811675">
            <w:pPr>
              <w:snapToGrid w:val="0"/>
              <w:spacing w:after="0"/>
              <w:ind w:firstLine="0"/>
              <w:jc w:val="left"/>
              <w:rPr>
                <w:rFonts w:asciiTheme="minorHAnsi" w:hAnsiTheme="minorHAnsi" w:cstheme="minorHAnsi"/>
                <w:strike/>
              </w:rPr>
            </w:pPr>
          </w:p>
          <w:p w14:paraId="2E47917A" w14:textId="77777777" w:rsidR="00811675" w:rsidRPr="00883042" w:rsidRDefault="00811675">
            <w:pPr>
              <w:snapToGrid w:val="0"/>
              <w:spacing w:after="0"/>
              <w:ind w:firstLine="0"/>
              <w:jc w:val="left"/>
              <w:rPr>
                <w:rFonts w:asciiTheme="minorHAnsi" w:hAnsiTheme="minorHAnsi" w:cstheme="minorHAnsi"/>
                <w:strike/>
              </w:rPr>
            </w:pPr>
          </w:p>
          <w:p w14:paraId="0AA4B71C" w14:textId="77777777" w:rsidR="00811675" w:rsidRPr="00883042" w:rsidRDefault="00811675">
            <w:pPr>
              <w:snapToGrid w:val="0"/>
              <w:spacing w:after="0"/>
              <w:ind w:firstLine="0"/>
              <w:jc w:val="left"/>
              <w:rPr>
                <w:rFonts w:asciiTheme="minorHAnsi" w:hAnsiTheme="minorHAnsi" w:cstheme="minorHAnsi"/>
                <w:strike/>
              </w:rPr>
            </w:pPr>
          </w:p>
          <w:p w14:paraId="6C117314" w14:textId="77777777" w:rsidR="00811675" w:rsidRPr="00883042" w:rsidRDefault="00811675">
            <w:pPr>
              <w:snapToGrid w:val="0"/>
              <w:spacing w:after="0"/>
              <w:ind w:firstLine="0"/>
              <w:jc w:val="left"/>
              <w:rPr>
                <w:rFonts w:asciiTheme="minorHAnsi" w:hAnsiTheme="minorHAnsi" w:cstheme="minorHAnsi"/>
                <w:strike/>
              </w:rPr>
            </w:pPr>
          </w:p>
          <w:p w14:paraId="7478B229" w14:textId="77777777" w:rsidR="00811675" w:rsidRPr="00883042" w:rsidRDefault="00811675">
            <w:pPr>
              <w:snapToGrid w:val="0"/>
              <w:spacing w:after="0"/>
              <w:ind w:firstLine="0"/>
              <w:jc w:val="left"/>
              <w:rPr>
                <w:rFonts w:asciiTheme="minorHAnsi" w:hAnsiTheme="minorHAnsi" w:cstheme="minorHAnsi"/>
                <w:strike/>
              </w:rPr>
            </w:pPr>
          </w:p>
          <w:p w14:paraId="5557BE50" w14:textId="77777777" w:rsidR="00811675" w:rsidRPr="00883042" w:rsidRDefault="00811675">
            <w:pPr>
              <w:snapToGrid w:val="0"/>
              <w:spacing w:after="0"/>
              <w:ind w:firstLine="0"/>
              <w:jc w:val="left"/>
              <w:rPr>
                <w:rFonts w:asciiTheme="minorHAnsi" w:hAnsiTheme="minorHAnsi" w:cstheme="minorHAnsi"/>
                <w:strike/>
              </w:rPr>
            </w:pPr>
          </w:p>
          <w:p w14:paraId="222CE0CD" w14:textId="77777777" w:rsidR="00811675" w:rsidRPr="00883042" w:rsidRDefault="00811675">
            <w:pPr>
              <w:snapToGrid w:val="0"/>
              <w:spacing w:after="0"/>
              <w:ind w:firstLine="0"/>
              <w:jc w:val="left"/>
              <w:rPr>
                <w:rFonts w:asciiTheme="minorHAnsi" w:hAnsiTheme="minorHAnsi" w:cstheme="minorHAnsi"/>
                <w:strike/>
              </w:rPr>
            </w:pPr>
          </w:p>
          <w:p w14:paraId="2EB8D4DE" w14:textId="77777777" w:rsidR="00811675" w:rsidRPr="00883042" w:rsidRDefault="00811675">
            <w:pPr>
              <w:snapToGrid w:val="0"/>
              <w:spacing w:after="0"/>
              <w:ind w:firstLine="0"/>
              <w:jc w:val="left"/>
              <w:rPr>
                <w:rFonts w:asciiTheme="minorHAnsi" w:hAnsiTheme="minorHAnsi" w:cstheme="minorHAnsi"/>
                <w:strike/>
              </w:rPr>
            </w:pPr>
          </w:p>
          <w:p w14:paraId="03CB0B90" w14:textId="77777777" w:rsidR="00811675" w:rsidRPr="00883042" w:rsidRDefault="00811675">
            <w:pPr>
              <w:snapToGrid w:val="0"/>
              <w:spacing w:after="0"/>
              <w:ind w:firstLine="0"/>
              <w:jc w:val="left"/>
              <w:rPr>
                <w:rFonts w:asciiTheme="minorHAnsi" w:hAnsiTheme="minorHAnsi" w:cstheme="minorHAnsi"/>
                <w:strike/>
              </w:rPr>
            </w:pPr>
          </w:p>
          <w:p w14:paraId="1F874EA8" w14:textId="77777777" w:rsidR="00811675" w:rsidRPr="00883042" w:rsidRDefault="00811675">
            <w:pPr>
              <w:snapToGrid w:val="0"/>
              <w:spacing w:after="0"/>
              <w:ind w:firstLine="0"/>
              <w:jc w:val="left"/>
              <w:rPr>
                <w:rFonts w:asciiTheme="minorHAnsi" w:hAnsiTheme="minorHAnsi" w:cstheme="minorHAnsi"/>
                <w:strike/>
              </w:rPr>
            </w:pPr>
          </w:p>
          <w:p w14:paraId="24E1577A" w14:textId="77777777" w:rsidR="00811675" w:rsidRPr="00883042" w:rsidRDefault="00811675">
            <w:pPr>
              <w:snapToGrid w:val="0"/>
              <w:spacing w:after="0"/>
              <w:ind w:firstLine="0"/>
              <w:jc w:val="left"/>
              <w:rPr>
                <w:rFonts w:asciiTheme="minorHAnsi" w:hAnsiTheme="minorHAnsi" w:cstheme="minorHAnsi"/>
                <w:strike/>
              </w:rPr>
            </w:pPr>
          </w:p>
          <w:p w14:paraId="73E5B1FE" w14:textId="77777777" w:rsidR="00811675" w:rsidRPr="00883042" w:rsidRDefault="00811675">
            <w:pPr>
              <w:spacing w:after="0"/>
              <w:ind w:firstLine="0"/>
              <w:jc w:val="left"/>
              <w:rPr>
                <w:rFonts w:asciiTheme="minorHAnsi" w:hAnsiTheme="minorHAnsi" w:cstheme="minorHAnsi"/>
                <w:strike/>
              </w:rPr>
            </w:pPr>
          </w:p>
          <w:p w14:paraId="4DEA52D6" w14:textId="77777777" w:rsidR="00811675" w:rsidRPr="00883042" w:rsidRDefault="00811675">
            <w:pPr>
              <w:spacing w:after="0"/>
              <w:ind w:firstLine="0"/>
              <w:jc w:val="left"/>
              <w:rPr>
                <w:rFonts w:asciiTheme="minorHAnsi" w:hAnsiTheme="minorHAnsi" w:cstheme="minorHAnsi"/>
                <w:strike/>
              </w:rPr>
            </w:pPr>
          </w:p>
          <w:p w14:paraId="3178B56F" w14:textId="77777777" w:rsidR="00811675" w:rsidRPr="00883042" w:rsidRDefault="00811675">
            <w:pPr>
              <w:spacing w:after="0"/>
              <w:ind w:firstLine="0"/>
              <w:jc w:val="left"/>
              <w:rPr>
                <w:rFonts w:asciiTheme="minorHAnsi" w:hAnsiTheme="minorHAnsi" w:cstheme="minorHAnsi"/>
                <w:strike/>
              </w:rPr>
            </w:pPr>
          </w:p>
          <w:p w14:paraId="7ED5270E" w14:textId="77777777" w:rsidR="00811675" w:rsidRPr="00883042" w:rsidRDefault="00811675">
            <w:pPr>
              <w:spacing w:after="0"/>
              <w:ind w:firstLine="0"/>
              <w:jc w:val="left"/>
              <w:rPr>
                <w:rFonts w:asciiTheme="minorHAnsi" w:hAnsiTheme="minorHAnsi" w:cstheme="minorHAnsi"/>
                <w:strike/>
              </w:rPr>
            </w:pPr>
          </w:p>
          <w:p w14:paraId="52484C14"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w:t>
            </w:r>
          </w:p>
          <w:p w14:paraId="3A9B8F2E"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w:t>
            </w:r>
          </w:p>
          <w:p w14:paraId="7CD0B179" w14:textId="77777777" w:rsidR="00811675" w:rsidRPr="00883042" w:rsidRDefault="00811675">
            <w:pPr>
              <w:spacing w:after="0"/>
              <w:ind w:firstLine="0"/>
              <w:jc w:val="left"/>
              <w:rPr>
                <w:rFonts w:asciiTheme="minorHAnsi" w:hAnsiTheme="minorHAnsi" w:cstheme="minorHAnsi"/>
                <w:strike/>
              </w:rPr>
            </w:pPr>
          </w:p>
          <w:p w14:paraId="6D356005" w14:textId="77777777" w:rsidR="00811675" w:rsidRPr="00883042" w:rsidRDefault="00811675">
            <w:pPr>
              <w:spacing w:after="0"/>
              <w:ind w:firstLine="0"/>
              <w:jc w:val="left"/>
              <w:rPr>
                <w:rFonts w:asciiTheme="minorHAnsi" w:hAnsiTheme="minorHAnsi" w:cstheme="minorHAnsi"/>
                <w:strike/>
              </w:rPr>
            </w:pPr>
          </w:p>
          <w:p w14:paraId="33B1A3C4" w14:textId="77777777" w:rsidR="00811675" w:rsidRPr="00883042" w:rsidRDefault="00811675">
            <w:pPr>
              <w:spacing w:after="0"/>
              <w:ind w:firstLine="0"/>
              <w:jc w:val="left"/>
              <w:rPr>
                <w:rFonts w:asciiTheme="minorHAnsi" w:hAnsiTheme="minorHAnsi" w:cstheme="minorHAnsi"/>
                <w:strike/>
              </w:rPr>
            </w:pPr>
          </w:p>
          <w:p w14:paraId="40E46B19" w14:textId="77777777" w:rsidR="00811675" w:rsidRPr="00883042" w:rsidRDefault="00811675">
            <w:pPr>
              <w:spacing w:after="0"/>
              <w:ind w:firstLine="0"/>
              <w:jc w:val="left"/>
              <w:rPr>
                <w:rFonts w:asciiTheme="minorHAnsi" w:hAnsiTheme="minorHAnsi" w:cstheme="minorHAnsi"/>
                <w:i/>
                <w:strike/>
              </w:rPr>
            </w:pPr>
          </w:p>
          <w:p w14:paraId="15ED7035" w14:textId="77777777" w:rsidR="00811675" w:rsidRPr="00883042" w:rsidRDefault="00811675">
            <w:pPr>
              <w:spacing w:after="0"/>
              <w:ind w:firstLine="0"/>
              <w:jc w:val="left"/>
              <w:rPr>
                <w:rFonts w:asciiTheme="minorHAnsi" w:hAnsiTheme="minorHAnsi" w:cstheme="minorHAnsi"/>
                <w:i/>
                <w:strike/>
              </w:rPr>
            </w:pPr>
          </w:p>
          <w:p w14:paraId="50F657BA" w14:textId="77777777" w:rsidR="00811675" w:rsidRPr="00883042" w:rsidRDefault="00811675">
            <w:pPr>
              <w:spacing w:after="0"/>
              <w:ind w:firstLine="0"/>
              <w:jc w:val="left"/>
              <w:rPr>
                <w:rFonts w:asciiTheme="minorHAnsi" w:hAnsiTheme="minorHAnsi" w:cstheme="minorHAnsi"/>
                <w:i/>
                <w:strike/>
              </w:rPr>
            </w:pPr>
          </w:p>
          <w:p w14:paraId="1590566F"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i/>
                <w:strike/>
              </w:rPr>
              <w:t>(διαδικτυακή διεύθυνση, αρχή ή φορέας έκδοσης, επακριβή στοιχεία αναφοράς των εγγράφων): [……][……][……]</w:t>
            </w:r>
          </w:p>
        </w:tc>
      </w:tr>
      <w:tr w:rsidR="00811675" w:rsidRPr="00883042" w14:paraId="6CF96650" w14:textId="77777777" w:rsidTr="004B574A">
        <w:trPr>
          <w:trHeight w:val="257"/>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14:paraId="7B3C835C" w14:textId="77777777" w:rsidR="00811675" w:rsidRPr="00883042" w:rsidRDefault="00811675">
            <w:pPr>
              <w:spacing w:after="0"/>
              <w:ind w:firstLine="0"/>
              <w:rPr>
                <w:rFonts w:asciiTheme="minorHAnsi" w:hAnsiTheme="minorHAnsi" w:cstheme="minorHAnsi"/>
                <w:strike/>
              </w:rPr>
            </w:pPr>
            <w:r w:rsidRPr="00883042">
              <w:rPr>
                <w:rStyle w:val="NormalBoldChar"/>
                <w:rFonts w:asciiTheme="minorHAnsi" w:eastAsia="Calibri" w:hAnsiTheme="minorHAnsi" w:cstheme="minorHAnsi"/>
                <w:b w:val="0"/>
                <w:strike/>
                <w:sz w:val="22"/>
              </w:rPr>
              <w:t xml:space="preserve">Έχει διαπράξει ο </w:t>
            </w:r>
            <w:r w:rsidRPr="00883042">
              <w:rPr>
                <w:rFonts w:asciiTheme="minorHAnsi" w:hAnsiTheme="minorHAnsi" w:cstheme="minorHAnsi"/>
                <w:strike/>
              </w:rPr>
              <w:t xml:space="preserve">οικονομικός φορέας </w:t>
            </w:r>
            <w:r w:rsidRPr="00883042">
              <w:rPr>
                <w:rFonts w:asciiTheme="minorHAnsi" w:hAnsiTheme="minorHAnsi" w:cstheme="minorHAnsi"/>
                <w:b/>
                <w:strike/>
              </w:rPr>
              <w:t>σοβαρό επαγγελματικό παράπτωμα</w:t>
            </w:r>
            <w:r w:rsidRPr="00883042">
              <w:rPr>
                <w:rStyle w:val="12"/>
                <w:rFonts w:asciiTheme="minorHAnsi" w:hAnsiTheme="minorHAnsi" w:cstheme="minorHAnsi"/>
                <w:strike/>
              </w:rPr>
              <w:endnoteReference w:id="28"/>
            </w:r>
            <w:r w:rsidRPr="00883042">
              <w:rPr>
                <w:rFonts w:asciiTheme="minorHAnsi" w:hAnsiTheme="minorHAnsi" w:cstheme="minorHAnsi"/>
                <w:strike/>
              </w:rPr>
              <w:t>;</w:t>
            </w:r>
          </w:p>
          <w:p w14:paraId="5B885F20"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strike/>
              </w:rPr>
              <w:t>Εάν ναι</w:t>
            </w:r>
            <w:r w:rsidRPr="00883042">
              <w:rPr>
                <w:rFonts w:asciiTheme="minorHAnsi" w:hAnsiTheme="minorHAnsi" w:cstheme="minorHAnsi"/>
                <w:strike/>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9B62E76"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 Ναι [] Όχι</w:t>
            </w:r>
          </w:p>
          <w:p w14:paraId="7D21248E" w14:textId="77777777" w:rsidR="00811675" w:rsidRPr="00883042" w:rsidRDefault="00811675">
            <w:pPr>
              <w:spacing w:after="0"/>
              <w:ind w:firstLine="0"/>
              <w:rPr>
                <w:rFonts w:asciiTheme="minorHAnsi" w:hAnsiTheme="minorHAnsi" w:cstheme="minorHAnsi"/>
                <w:strike/>
              </w:rPr>
            </w:pPr>
          </w:p>
          <w:p w14:paraId="7B84448F"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w:t>
            </w:r>
          </w:p>
          <w:p w14:paraId="1C470E39" w14:textId="77777777" w:rsidR="00811675" w:rsidRPr="00883042" w:rsidRDefault="00811675">
            <w:pPr>
              <w:spacing w:after="0"/>
              <w:ind w:firstLine="0"/>
              <w:rPr>
                <w:rFonts w:asciiTheme="minorHAnsi" w:hAnsiTheme="minorHAnsi" w:cstheme="minorHAnsi"/>
                <w:strike/>
              </w:rPr>
            </w:pPr>
          </w:p>
        </w:tc>
      </w:tr>
      <w:tr w:rsidR="00811675" w:rsidRPr="00883042" w14:paraId="438F1819" w14:textId="77777777" w:rsidTr="004B574A">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14:paraId="36D70173" w14:textId="77777777" w:rsidR="00811675" w:rsidRPr="00883042" w:rsidRDefault="00811675">
            <w:pPr>
              <w:snapToGrid w:val="0"/>
              <w:spacing w:after="0"/>
              <w:ind w:firstLine="0"/>
              <w:rPr>
                <w:rFonts w:asciiTheme="minorHAnsi" w:hAnsiTheme="minorHAnsi" w:cstheme="minorHAnsi"/>
                <w:strike/>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75B16996"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strike/>
              </w:rPr>
              <w:t>Εάν ναι</w:t>
            </w:r>
            <w:r w:rsidRPr="00883042">
              <w:rPr>
                <w:rFonts w:asciiTheme="minorHAnsi" w:hAnsiTheme="minorHAnsi" w:cstheme="minorHAnsi"/>
                <w:strike/>
              </w:rPr>
              <w:t xml:space="preserve">, έχει λάβει ο οικονομικός φορέας </w:t>
            </w:r>
            <w:r w:rsidRPr="00883042">
              <w:rPr>
                <w:rFonts w:asciiTheme="minorHAnsi" w:hAnsiTheme="minorHAnsi" w:cstheme="minorHAnsi"/>
                <w:strike/>
              </w:rPr>
              <w:lastRenderedPageBreak/>
              <w:t xml:space="preserve">μέτρα αυτοκάθαρσης; </w:t>
            </w:r>
          </w:p>
          <w:p w14:paraId="322C8984"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 Ναι [] Όχι</w:t>
            </w:r>
          </w:p>
          <w:p w14:paraId="71A467B0"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b/>
                <w:strike/>
              </w:rPr>
              <w:t>Εάν το έχει πράξει,</w:t>
            </w:r>
            <w:r w:rsidRPr="00883042">
              <w:rPr>
                <w:rFonts w:asciiTheme="minorHAnsi" w:hAnsiTheme="minorHAnsi" w:cstheme="minorHAnsi"/>
                <w:strike/>
              </w:rPr>
              <w:t xml:space="preserve"> περιγράψτε τα μέτρα που λήφθηκαν: </w:t>
            </w:r>
          </w:p>
          <w:p w14:paraId="4B2AC9DE"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w:t>
            </w:r>
          </w:p>
        </w:tc>
      </w:tr>
      <w:tr w:rsidR="00811675" w:rsidRPr="00883042" w14:paraId="42D2FD59" w14:textId="77777777" w:rsidTr="004B574A">
        <w:trPr>
          <w:trHeight w:val="1544"/>
        </w:trPr>
        <w:tc>
          <w:tcPr>
            <w:tcW w:w="4479" w:type="dxa"/>
            <w:vMerge w:val="restart"/>
            <w:tcBorders>
              <w:top w:val="single" w:sz="4" w:space="0" w:color="auto"/>
              <w:left w:val="single" w:sz="4" w:space="0" w:color="000000"/>
              <w:bottom w:val="single" w:sz="4" w:space="0" w:color="000000"/>
            </w:tcBorders>
            <w:shd w:val="clear" w:color="auto" w:fill="auto"/>
          </w:tcPr>
          <w:p w14:paraId="639C57BD" w14:textId="77777777" w:rsidR="00811675" w:rsidRPr="00883042" w:rsidRDefault="00811675">
            <w:pPr>
              <w:spacing w:after="0"/>
              <w:ind w:firstLine="0"/>
              <w:rPr>
                <w:rFonts w:asciiTheme="minorHAnsi" w:hAnsiTheme="minorHAnsi" w:cstheme="minorHAnsi"/>
                <w:strike/>
              </w:rPr>
            </w:pPr>
            <w:r w:rsidRPr="00883042">
              <w:rPr>
                <w:rStyle w:val="NormalBoldChar"/>
                <w:rFonts w:asciiTheme="minorHAnsi" w:eastAsia="Calibri" w:hAnsiTheme="minorHAnsi" w:cstheme="minorHAnsi"/>
                <w:b w:val="0"/>
                <w:strike/>
                <w:sz w:val="22"/>
              </w:rPr>
              <w:lastRenderedPageBreak/>
              <w:t>Έχει συνάψει</w:t>
            </w:r>
            <w:r w:rsidRPr="00883042">
              <w:rPr>
                <w:rFonts w:asciiTheme="minorHAnsi" w:hAnsiTheme="minorHAnsi" w:cstheme="minorHAnsi"/>
                <w:strike/>
              </w:rPr>
              <w:t xml:space="preserve"> ο οικονομικός φορέας </w:t>
            </w:r>
            <w:r w:rsidRPr="00883042">
              <w:rPr>
                <w:rFonts w:asciiTheme="minorHAnsi" w:hAnsiTheme="minorHAnsi" w:cstheme="minorHAnsi"/>
                <w:b/>
                <w:strike/>
              </w:rPr>
              <w:t>συμφωνίες</w:t>
            </w:r>
            <w:r w:rsidRPr="00883042">
              <w:rPr>
                <w:rFonts w:asciiTheme="minorHAnsi" w:hAnsiTheme="minorHAnsi" w:cstheme="minorHAnsi"/>
                <w:strike/>
              </w:rPr>
              <w:t xml:space="preserve"> με άλλους οικονομικούς φορείς </w:t>
            </w:r>
            <w:r w:rsidRPr="00883042">
              <w:rPr>
                <w:rFonts w:asciiTheme="minorHAnsi" w:hAnsiTheme="minorHAnsi" w:cstheme="minorHAnsi"/>
                <w:b/>
                <w:strike/>
              </w:rPr>
              <w:t>με σκοπό τη στρέβλωση του ανταγωνισμού</w:t>
            </w:r>
            <w:r w:rsidRPr="00883042">
              <w:rPr>
                <w:rFonts w:asciiTheme="minorHAnsi" w:hAnsiTheme="minorHAnsi" w:cstheme="minorHAnsi"/>
                <w:strike/>
              </w:rPr>
              <w:t>;</w:t>
            </w:r>
          </w:p>
          <w:p w14:paraId="7FDED3A2"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strike/>
              </w:rPr>
              <w:t>Εάν ναι</w:t>
            </w:r>
            <w:r w:rsidRPr="00883042">
              <w:rPr>
                <w:rFonts w:asciiTheme="minorHAnsi" w:hAnsiTheme="minorHAnsi" w:cstheme="minorHAnsi"/>
                <w:strike/>
              </w:rPr>
              <w:t>, να αναφερθούν λεπτομερείς πληροφορίες:</w:t>
            </w:r>
          </w:p>
        </w:tc>
        <w:tc>
          <w:tcPr>
            <w:tcW w:w="4510" w:type="dxa"/>
            <w:tcBorders>
              <w:top w:val="single" w:sz="4" w:space="0" w:color="auto"/>
              <w:left w:val="single" w:sz="4" w:space="0" w:color="000000"/>
              <w:right w:val="single" w:sz="4" w:space="0" w:color="000000"/>
            </w:tcBorders>
            <w:shd w:val="clear" w:color="auto" w:fill="auto"/>
          </w:tcPr>
          <w:p w14:paraId="2269F639"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 Ναι [] Όχι</w:t>
            </w:r>
          </w:p>
          <w:p w14:paraId="5617B2A9" w14:textId="77777777" w:rsidR="00811675" w:rsidRPr="00883042" w:rsidRDefault="00811675">
            <w:pPr>
              <w:spacing w:after="0"/>
              <w:ind w:firstLine="0"/>
              <w:jc w:val="left"/>
              <w:rPr>
                <w:rFonts w:asciiTheme="minorHAnsi" w:hAnsiTheme="minorHAnsi" w:cstheme="minorHAnsi"/>
                <w:strike/>
              </w:rPr>
            </w:pPr>
          </w:p>
          <w:p w14:paraId="662DE1F2" w14:textId="77777777" w:rsidR="00811675" w:rsidRPr="00883042" w:rsidRDefault="00811675">
            <w:pPr>
              <w:spacing w:after="0"/>
              <w:ind w:firstLine="0"/>
              <w:jc w:val="left"/>
              <w:rPr>
                <w:rFonts w:asciiTheme="minorHAnsi" w:hAnsiTheme="minorHAnsi" w:cstheme="minorHAnsi"/>
                <w:strike/>
              </w:rPr>
            </w:pPr>
          </w:p>
          <w:p w14:paraId="0941F7FB"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w:t>
            </w:r>
          </w:p>
        </w:tc>
      </w:tr>
      <w:tr w:rsidR="00811675" w:rsidRPr="00883042" w14:paraId="123A1E40" w14:textId="77777777">
        <w:trPr>
          <w:trHeight w:val="514"/>
        </w:trPr>
        <w:tc>
          <w:tcPr>
            <w:tcW w:w="4479" w:type="dxa"/>
            <w:vMerge/>
            <w:tcBorders>
              <w:left w:val="single" w:sz="4" w:space="0" w:color="000000"/>
              <w:bottom w:val="single" w:sz="4" w:space="0" w:color="000000"/>
            </w:tcBorders>
            <w:shd w:val="clear" w:color="auto" w:fill="auto"/>
          </w:tcPr>
          <w:p w14:paraId="334E1CC5" w14:textId="77777777" w:rsidR="00811675" w:rsidRPr="00883042" w:rsidRDefault="00811675">
            <w:pPr>
              <w:snapToGrid w:val="0"/>
              <w:spacing w:after="0"/>
              <w:rPr>
                <w:rFonts w:asciiTheme="minorHAnsi" w:hAnsiTheme="minorHAnsi" w:cstheme="minorHAnsi"/>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B27873"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strike/>
              </w:rPr>
              <w:t>Εάν ναι</w:t>
            </w:r>
            <w:r w:rsidRPr="00883042">
              <w:rPr>
                <w:rFonts w:asciiTheme="minorHAnsi" w:hAnsiTheme="minorHAnsi" w:cstheme="minorHAnsi"/>
                <w:strike/>
              </w:rPr>
              <w:t xml:space="preserve">, έχει λάβει ο οικονομικός φορέας μέτρα αυτοκάθαρσης; </w:t>
            </w:r>
          </w:p>
          <w:p w14:paraId="17C3A72D"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 Ναι [] Όχι</w:t>
            </w:r>
          </w:p>
          <w:p w14:paraId="47F12331"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b/>
                <w:strike/>
              </w:rPr>
              <w:t>Εάν το έχει πράξει,</w:t>
            </w:r>
            <w:r w:rsidRPr="00883042">
              <w:rPr>
                <w:rFonts w:asciiTheme="minorHAnsi" w:hAnsiTheme="minorHAnsi" w:cstheme="minorHAnsi"/>
                <w:strike/>
              </w:rPr>
              <w:t xml:space="preserve"> περιγράψτε τα μέτρα που λήφθηκαν:</w:t>
            </w:r>
          </w:p>
          <w:p w14:paraId="08DFF156"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w:t>
            </w:r>
          </w:p>
        </w:tc>
      </w:tr>
      <w:tr w:rsidR="00811675" w:rsidRPr="00883042" w14:paraId="3338F3E7"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5AA744F4" w14:textId="5FF42B58" w:rsidR="00811675" w:rsidRPr="00E72B05" w:rsidRDefault="00811675">
            <w:pPr>
              <w:spacing w:after="0"/>
              <w:ind w:firstLine="0"/>
              <w:rPr>
                <w:rFonts w:asciiTheme="minorHAnsi" w:hAnsiTheme="minorHAnsi" w:cstheme="minorHAnsi"/>
                <w:strike/>
              </w:rPr>
            </w:pPr>
            <w:r w:rsidRPr="00E72B05">
              <w:rPr>
                <w:rStyle w:val="NormalBoldChar"/>
                <w:rFonts w:asciiTheme="minorHAnsi" w:eastAsia="Calibri" w:hAnsiTheme="minorHAnsi" w:cstheme="minorHAnsi"/>
                <w:b w:val="0"/>
                <w:strike/>
                <w:sz w:val="22"/>
              </w:rPr>
              <w:t xml:space="preserve">Γνωρίζει ο οικονομικός φορέας την ύπαρξη τυχόν </w:t>
            </w:r>
            <w:r w:rsidRPr="00E72B05">
              <w:rPr>
                <w:rFonts w:asciiTheme="minorHAnsi" w:hAnsiTheme="minorHAnsi" w:cstheme="minorHAnsi"/>
                <w:b/>
                <w:strike/>
              </w:rPr>
              <w:t>σύγκρουσης συμφερόντων</w:t>
            </w:r>
            <w:r w:rsidR="00883042" w:rsidRPr="00E72B05">
              <w:rPr>
                <w:rFonts w:asciiTheme="minorHAnsi" w:hAnsiTheme="minorHAnsi" w:cstheme="minorHAnsi"/>
                <w:b/>
                <w:strike/>
              </w:rPr>
              <w:t xml:space="preserve"> </w:t>
            </w:r>
            <w:r w:rsidRPr="00E72B05">
              <w:rPr>
                <w:rStyle w:val="a5"/>
                <w:rFonts w:asciiTheme="minorHAnsi" w:hAnsiTheme="minorHAnsi" w:cstheme="minorHAnsi"/>
                <w:b/>
                <w:strike/>
              </w:rPr>
              <w:endnoteReference w:id="29"/>
            </w:r>
            <w:r w:rsidRPr="00E72B05">
              <w:rPr>
                <w:rFonts w:asciiTheme="minorHAnsi" w:hAnsiTheme="minorHAnsi" w:cstheme="minorHAnsi"/>
                <w:strike/>
              </w:rPr>
              <w:t>, λόγω της συμμετοχής του στη διαδικασία ανάθεσης της σύμβασης;</w:t>
            </w:r>
          </w:p>
          <w:p w14:paraId="5E0D3E53" w14:textId="77777777" w:rsidR="00811675" w:rsidRPr="00E72B05" w:rsidRDefault="00811675">
            <w:pPr>
              <w:spacing w:after="0"/>
              <w:ind w:firstLine="0"/>
              <w:rPr>
                <w:rFonts w:asciiTheme="minorHAnsi" w:hAnsiTheme="minorHAnsi" w:cstheme="minorHAnsi"/>
                <w:strike/>
              </w:rPr>
            </w:pPr>
            <w:r w:rsidRPr="00E72B05">
              <w:rPr>
                <w:rFonts w:asciiTheme="minorHAnsi" w:hAnsiTheme="minorHAnsi" w:cstheme="minorHAnsi"/>
                <w:b/>
                <w:strike/>
              </w:rPr>
              <w:t>Εάν ναι</w:t>
            </w:r>
            <w:r w:rsidRPr="00E72B05">
              <w:rPr>
                <w:rFonts w:asciiTheme="minorHAnsi" w:hAnsiTheme="minorHAnsi" w:cstheme="minorHAnsi"/>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1CCF64" w14:textId="77777777" w:rsidR="00811675" w:rsidRPr="00E72B05" w:rsidRDefault="00811675">
            <w:pPr>
              <w:spacing w:after="0"/>
              <w:ind w:firstLine="0"/>
              <w:jc w:val="left"/>
              <w:rPr>
                <w:rFonts w:asciiTheme="minorHAnsi" w:hAnsiTheme="minorHAnsi" w:cstheme="minorHAnsi"/>
                <w:strike/>
              </w:rPr>
            </w:pPr>
            <w:r w:rsidRPr="00E72B05">
              <w:rPr>
                <w:rFonts w:asciiTheme="minorHAnsi" w:hAnsiTheme="minorHAnsi" w:cstheme="minorHAnsi"/>
                <w:strike/>
              </w:rPr>
              <w:t>[] Ναι [] Όχι</w:t>
            </w:r>
          </w:p>
          <w:p w14:paraId="154D15FC" w14:textId="77777777" w:rsidR="00811675" w:rsidRPr="00E72B05" w:rsidRDefault="00811675">
            <w:pPr>
              <w:spacing w:after="0"/>
              <w:ind w:firstLine="0"/>
              <w:jc w:val="left"/>
              <w:rPr>
                <w:rFonts w:asciiTheme="minorHAnsi" w:hAnsiTheme="minorHAnsi" w:cstheme="minorHAnsi"/>
                <w:strike/>
              </w:rPr>
            </w:pPr>
          </w:p>
          <w:p w14:paraId="4951122E" w14:textId="77777777" w:rsidR="00811675" w:rsidRPr="00E72B05" w:rsidRDefault="00811675">
            <w:pPr>
              <w:spacing w:after="0"/>
              <w:ind w:firstLine="0"/>
              <w:jc w:val="left"/>
              <w:rPr>
                <w:rFonts w:asciiTheme="minorHAnsi" w:hAnsiTheme="minorHAnsi" w:cstheme="minorHAnsi"/>
                <w:strike/>
              </w:rPr>
            </w:pPr>
          </w:p>
          <w:p w14:paraId="463339F0" w14:textId="77777777" w:rsidR="00811675" w:rsidRPr="00E72B05" w:rsidRDefault="00811675">
            <w:pPr>
              <w:spacing w:after="0"/>
              <w:ind w:firstLine="0"/>
              <w:jc w:val="left"/>
              <w:rPr>
                <w:rFonts w:asciiTheme="minorHAnsi" w:hAnsiTheme="minorHAnsi" w:cstheme="minorHAnsi"/>
                <w:strike/>
              </w:rPr>
            </w:pPr>
          </w:p>
          <w:p w14:paraId="3642941D" w14:textId="77777777" w:rsidR="00811675" w:rsidRPr="00E72B05" w:rsidRDefault="00811675">
            <w:pPr>
              <w:spacing w:after="0"/>
              <w:ind w:firstLine="0"/>
              <w:jc w:val="left"/>
              <w:rPr>
                <w:rFonts w:asciiTheme="minorHAnsi" w:hAnsiTheme="minorHAnsi" w:cstheme="minorHAnsi"/>
                <w:strike/>
              </w:rPr>
            </w:pPr>
            <w:r w:rsidRPr="00E72B05">
              <w:rPr>
                <w:rFonts w:asciiTheme="minorHAnsi" w:hAnsiTheme="minorHAnsi" w:cstheme="minorHAnsi"/>
                <w:strike/>
              </w:rPr>
              <w:t>[.........…]</w:t>
            </w:r>
          </w:p>
        </w:tc>
      </w:tr>
      <w:tr w:rsidR="00811675" w:rsidRPr="00883042" w14:paraId="63AC5C30"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2AF1B6D1" w14:textId="77777777" w:rsidR="00811675" w:rsidRPr="00883042" w:rsidRDefault="00811675">
            <w:pPr>
              <w:spacing w:after="0"/>
              <w:ind w:firstLine="0"/>
              <w:rPr>
                <w:rFonts w:asciiTheme="minorHAnsi" w:hAnsiTheme="minorHAnsi" w:cstheme="minorHAnsi"/>
                <w:strike/>
              </w:rPr>
            </w:pPr>
            <w:r w:rsidRPr="00883042">
              <w:rPr>
                <w:rStyle w:val="NormalBoldChar"/>
                <w:rFonts w:asciiTheme="minorHAnsi" w:eastAsia="Calibri" w:hAnsiTheme="minorHAnsi" w:cstheme="minorHAnsi"/>
                <w:b w:val="0"/>
                <w:strike/>
                <w:sz w:val="22"/>
              </w:rPr>
              <w:t xml:space="preserve">Έχει παράσχει ο οικονομικός φορέας ή </w:t>
            </w:r>
            <w:r w:rsidRPr="00883042">
              <w:rPr>
                <w:rFonts w:asciiTheme="minorHAnsi" w:hAnsiTheme="minorHAnsi" w:cstheme="minorHAnsi"/>
                <w:strike/>
              </w:rPr>
              <w:t xml:space="preserve">επιχείρηση συνδεδεμένη με αυτόν </w:t>
            </w:r>
            <w:r w:rsidRPr="00883042">
              <w:rPr>
                <w:rFonts w:asciiTheme="minorHAnsi" w:hAnsiTheme="minorHAnsi" w:cstheme="minorHAnsi"/>
                <w:b/>
                <w:strike/>
              </w:rPr>
              <w:t>συμβουλές</w:t>
            </w:r>
            <w:r w:rsidRPr="00883042">
              <w:rPr>
                <w:rFonts w:asciiTheme="minorHAnsi" w:hAnsiTheme="minorHAnsi" w:cstheme="minorHAnsi"/>
                <w:strike/>
              </w:rPr>
              <w:t xml:space="preserve"> στην αναθέτουσα αρχή ή στον αναθέτοντα φορέα ή έχει με άλλο τρόπο </w:t>
            </w:r>
            <w:r w:rsidRPr="00883042">
              <w:rPr>
                <w:rFonts w:asciiTheme="minorHAnsi" w:hAnsiTheme="minorHAnsi" w:cstheme="minorHAnsi"/>
                <w:b/>
                <w:strike/>
              </w:rPr>
              <w:t>αναμειχθεί στην προετοιμασία</w:t>
            </w:r>
            <w:r w:rsidRPr="00883042">
              <w:rPr>
                <w:rFonts w:asciiTheme="minorHAnsi" w:hAnsiTheme="minorHAnsi" w:cstheme="minorHAnsi"/>
                <w:strike/>
              </w:rPr>
              <w:t xml:space="preserve"> της διαδικασίας σύναψης της σύμβασης</w:t>
            </w:r>
            <w:r w:rsidRPr="00883042">
              <w:rPr>
                <w:rStyle w:val="12"/>
                <w:rFonts w:asciiTheme="minorHAnsi" w:hAnsiTheme="minorHAnsi" w:cstheme="minorHAnsi"/>
                <w:strike/>
              </w:rPr>
              <w:endnoteReference w:id="30"/>
            </w:r>
            <w:r w:rsidRPr="00883042">
              <w:rPr>
                <w:rFonts w:asciiTheme="minorHAnsi" w:hAnsiTheme="minorHAnsi" w:cstheme="minorHAnsi"/>
                <w:strike/>
              </w:rPr>
              <w:t>;</w:t>
            </w:r>
          </w:p>
          <w:p w14:paraId="15FF37DC"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strike/>
              </w:rPr>
              <w:t>Εάν ναι</w:t>
            </w:r>
            <w:r w:rsidRPr="00883042">
              <w:rPr>
                <w:rFonts w:asciiTheme="minorHAnsi" w:hAnsiTheme="minorHAnsi" w:cstheme="minorHAnsi"/>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0EB4C8"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 Ναι [] Όχι</w:t>
            </w:r>
          </w:p>
          <w:p w14:paraId="7E3A4FE4" w14:textId="77777777" w:rsidR="00811675" w:rsidRPr="00883042" w:rsidRDefault="00811675">
            <w:pPr>
              <w:spacing w:after="0"/>
              <w:ind w:firstLine="0"/>
              <w:jc w:val="left"/>
              <w:rPr>
                <w:rFonts w:asciiTheme="minorHAnsi" w:hAnsiTheme="minorHAnsi" w:cstheme="minorHAnsi"/>
                <w:strike/>
              </w:rPr>
            </w:pPr>
          </w:p>
          <w:p w14:paraId="1E17EC1F" w14:textId="77777777" w:rsidR="00811675" w:rsidRPr="00883042" w:rsidRDefault="00811675">
            <w:pPr>
              <w:spacing w:after="0"/>
              <w:ind w:firstLine="0"/>
              <w:jc w:val="left"/>
              <w:rPr>
                <w:rFonts w:asciiTheme="minorHAnsi" w:hAnsiTheme="minorHAnsi" w:cstheme="minorHAnsi"/>
                <w:strike/>
              </w:rPr>
            </w:pPr>
          </w:p>
          <w:p w14:paraId="16CA1258" w14:textId="77777777" w:rsidR="00811675" w:rsidRPr="00883042" w:rsidRDefault="00811675">
            <w:pPr>
              <w:spacing w:after="0"/>
              <w:ind w:firstLine="0"/>
              <w:jc w:val="left"/>
              <w:rPr>
                <w:rFonts w:asciiTheme="minorHAnsi" w:hAnsiTheme="minorHAnsi" w:cstheme="minorHAnsi"/>
                <w:strike/>
              </w:rPr>
            </w:pPr>
          </w:p>
          <w:p w14:paraId="612E6C78" w14:textId="77777777" w:rsidR="00811675" w:rsidRPr="00883042" w:rsidRDefault="00811675">
            <w:pPr>
              <w:spacing w:after="0"/>
              <w:ind w:firstLine="0"/>
              <w:jc w:val="left"/>
              <w:rPr>
                <w:rFonts w:asciiTheme="minorHAnsi" w:hAnsiTheme="minorHAnsi" w:cstheme="minorHAnsi"/>
                <w:strike/>
              </w:rPr>
            </w:pPr>
          </w:p>
          <w:p w14:paraId="4D0421C4" w14:textId="77777777" w:rsidR="00811675" w:rsidRPr="00883042" w:rsidRDefault="00811675">
            <w:pPr>
              <w:spacing w:after="0"/>
              <w:ind w:firstLine="0"/>
              <w:jc w:val="left"/>
              <w:rPr>
                <w:rFonts w:asciiTheme="minorHAnsi" w:hAnsiTheme="minorHAnsi" w:cstheme="minorHAnsi"/>
                <w:strike/>
              </w:rPr>
            </w:pPr>
          </w:p>
          <w:p w14:paraId="329044CE"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w:t>
            </w:r>
          </w:p>
        </w:tc>
      </w:tr>
      <w:tr w:rsidR="00811675" w:rsidRPr="00883042" w14:paraId="7B5BF936"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65996F8"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Έχει επιδείξει ο οικονομικός φορέας σοβαρή ή επαναλαμβανόμενη πλημμέλεια</w:t>
            </w:r>
            <w:r w:rsidRPr="00883042">
              <w:rPr>
                <w:rStyle w:val="12"/>
                <w:rFonts w:asciiTheme="minorHAnsi" w:hAnsiTheme="minorHAnsi" w:cstheme="minorHAnsi"/>
                <w:strike/>
              </w:rPr>
              <w:endnoteReference w:id="31"/>
            </w:r>
            <w:r w:rsidRPr="00883042">
              <w:rPr>
                <w:rFonts w:asciiTheme="minorHAnsi" w:hAnsiTheme="minorHAnsi" w:cstheme="minorHAnsi"/>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60199C3"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strike/>
              </w:rPr>
              <w:t>Εάν ναι</w:t>
            </w:r>
            <w:r w:rsidRPr="00883042">
              <w:rPr>
                <w:rFonts w:asciiTheme="minorHAnsi" w:hAnsiTheme="minorHAnsi" w:cstheme="minorHAnsi"/>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74965F"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 Ναι [] Όχι</w:t>
            </w:r>
          </w:p>
          <w:p w14:paraId="51B98DC2" w14:textId="77777777" w:rsidR="00811675" w:rsidRPr="00883042" w:rsidRDefault="00811675">
            <w:pPr>
              <w:spacing w:after="0"/>
              <w:ind w:firstLine="0"/>
              <w:jc w:val="left"/>
              <w:rPr>
                <w:rFonts w:asciiTheme="minorHAnsi" w:hAnsiTheme="minorHAnsi" w:cstheme="minorHAnsi"/>
                <w:strike/>
              </w:rPr>
            </w:pPr>
          </w:p>
          <w:p w14:paraId="56801DBF" w14:textId="77777777" w:rsidR="00811675" w:rsidRPr="00883042" w:rsidRDefault="00811675">
            <w:pPr>
              <w:spacing w:after="0"/>
              <w:ind w:firstLine="0"/>
              <w:jc w:val="left"/>
              <w:rPr>
                <w:rFonts w:asciiTheme="minorHAnsi" w:hAnsiTheme="minorHAnsi" w:cstheme="minorHAnsi"/>
                <w:strike/>
              </w:rPr>
            </w:pPr>
          </w:p>
          <w:p w14:paraId="0C02132A" w14:textId="77777777" w:rsidR="00811675" w:rsidRPr="00883042" w:rsidRDefault="00811675">
            <w:pPr>
              <w:spacing w:after="0"/>
              <w:ind w:firstLine="0"/>
              <w:jc w:val="left"/>
              <w:rPr>
                <w:rFonts w:asciiTheme="minorHAnsi" w:hAnsiTheme="minorHAnsi" w:cstheme="minorHAnsi"/>
                <w:strike/>
              </w:rPr>
            </w:pPr>
          </w:p>
          <w:p w14:paraId="647C99B3" w14:textId="77777777" w:rsidR="00811675" w:rsidRPr="00883042" w:rsidRDefault="00811675">
            <w:pPr>
              <w:spacing w:after="0"/>
              <w:ind w:firstLine="0"/>
              <w:jc w:val="left"/>
              <w:rPr>
                <w:rFonts w:asciiTheme="minorHAnsi" w:hAnsiTheme="minorHAnsi" w:cstheme="minorHAnsi"/>
                <w:strike/>
              </w:rPr>
            </w:pPr>
          </w:p>
          <w:p w14:paraId="024802D2" w14:textId="77777777" w:rsidR="00811675" w:rsidRPr="00883042" w:rsidRDefault="00811675">
            <w:pPr>
              <w:spacing w:after="0"/>
              <w:ind w:firstLine="0"/>
              <w:jc w:val="left"/>
              <w:rPr>
                <w:rFonts w:asciiTheme="minorHAnsi" w:hAnsiTheme="minorHAnsi" w:cstheme="minorHAnsi"/>
                <w:strike/>
              </w:rPr>
            </w:pPr>
          </w:p>
          <w:p w14:paraId="1FA0EACA"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w:t>
            </w:r>
          </w:p>
        </w:tc>
      </w:tr>
      <w:tr w:rsidR="00811675" w:rsidRPr="00883042" w14:paraId="5D67D7FA"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12747572" w14:textId="77777777" w:rsidR="00811675" w:rsidRPr="00883042" w:rsidRDefault="00811675">
            <w:pPr>
              <w:snapToGrid w:val="0"/>
              <w:spacing w:after="0"/>
              <w:rPr>
                <w:rFonts w:asciiTheme="minorHAnsi" w:hAnsiTheme="minorHAnsi" w:cstheme="minorHAnsi"/>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CA4E63"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b/>
                <w:strike/>
              </w:rPr>
              <w:t>Εάν ναι</w:t>
            </w:r>
            <w:r w:rsidRPr="00883042">
              <w:rPr>
                <w:rFonts w:asciiTheme="minorHAnsi" w:hAnsiTheme="minorHAnsi" w:cstheme="minorHAnsi"/>
                <w:strike/>
              </w:rPr>
              <w:t xml:space="preserve">, έχει λάβει ο οικονομικός φορέας μέτρα αυτοκάθαρσης; </w:t>
            </w:r>
          </w:p>
          <w:p w14:paraId="242DF9BE"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 Ναι [] Όχι</w:t>
            </w:r>
          </w:p>
          <w:p w14:paraId="12D2B655"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b/>
                <w:strike/>
              </w:rPr>
              <w:t>Εάν το έχει πράξει,</w:t>
            </w:r>
            <w:r w:rsidRPr="00883042">
              <w:rPr>
                <w:rFonts w:asciiTheme="minorHAnsi" w:hAnsiTheme="minorHAnsi" w:cstheme="minorHAnsi"/>
                <w:strike/>
              </w:rPr>
              <w:t xml:space="preserve"> περιγράψτε τα μέτρα που λήφθηκαν:</w:t>
            </w:r>
          </w:p>
          <w:p w14:paraId="38A99938"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w:t>
            </w:r>
          </w:p>
        </w:tc>
      </w:tr>
      <w:tr w:rsidR="00811675" w:rsidRPr="00883042" w14:paraId="76AC13B5" w14:textId="77777777">
        <w:tc>
          <w:tcPr>
            <w:tcW w:w="4479" w:type="dxa"/>
            <w:tcBorders>
              <w:top w:val="single" w:sz="4" w:space="0" w:color="000000"/>
              <w:left w:val="single" w:sz="4" w:space="0" w:color="000000"/>
              <w:bottom w:val="single" w:sz="4" w:space="0" w:color="000000"/>
            </w:tcBorders>
            <w:shd w:val="clear" w:color="auto" w:fill="auto"/>
          </w:tcPr>
          <w:p w14:paraId="73D57B77"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Μπορεί ο οικονομικός φορέας να επιβεβαιώσει ότι:</w:t>
            </w:r>
          </w:p>
          <w:p w14:paraId="5FEE88C7"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α) δεν έχει κριθεί ένοχος σοβαρών ψευδών </w:t>
            </w:r>
            <w:r w:rsidRPr="00883042">
              <w:rPr>
                <w:rFonts w:asciiTheme="minorHAnsi" w:hAnsiTheme="minorHAnsi" w:cstheme="minorHAnsi"/>
                <w:strike/>
              </w:rPr>
              <w:lastRenderedPageBreak/>
              <w:t>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D022092"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β) δεν έχει αποκρύψει τις πληροφορίες αυτές,</w:t>
            </w:r>
          </w:p>
          <w:p w14:paraId="35A8588E"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γ) ήταν σε θέση να υποβάλλει χωρίς καθυστέρηση τα δικαιολογητικά που απαιτούνται από την αναθέτουσα αρχή/αναθέτοντα φορέα </w:t>
            </w:r>
          </w:p>
          <w:p w14:paraId="165A1F6C"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31ED"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lastRenderedPageBreak/>
              <w:t>[] Ναι [] Όχι</w:t>
            </w:r>
          </w:p>
        </w:tc>
      </w:tr>
    </w:tbl>
    <w:p w14:paraId="427CF2F3" w14:textId="77777777" w:rsidR="00811675" w:rsidRPr="00883042" w:rsidRDefault="00811675">
      <w:pPr>
        <w:pStyle w:val="ChapterTitle"/>
        <w:rPr>
          <w:rFonts w:asciiTheme="minorHAnsi" w:hAnsiTheme="minorHAnsi" w:cstheme="minorHAnsi"/>
          <w:strike/>
        </w:rPr>
      </w:pPr>
    </w:p>
    <w:p w14:paraId="4E813935" w14:textId="77777777" w:rsidR="00811675" w:rsidRPr="00883042" w:rsidRDefault="00811675">
      <w:pPr>
        <w:ind w:firstLine="0"/>
        <w:jc w:val="center"/>
        <w:rPr>
          <w:rFonts w:asciiTheme="minorHAnsi" w:hAnsiTheme="minorHAnsi" w:cstheme="minorHAnsi"/>
          <w:b/>
          <w:bCs/>
          <w:strike/>
        </w:rPr>
      </w:pPr>
    </w:p>
    <w:p w14:paraId="4E7C736E" w14:textId="77777777" w:rsidR="00811675" w:rsidRPr="00883042" w:rsidRDefault="00811675">
      <w:pPr>
        <w:pageBreakBefore/>
        <w:ind w:firstLine="0"/>
        <w:jc w:val="center"/>
        <w:rPr>
          <w:rFonts w:asciiTheme="minorHAnsi" w:hAnsiTheme="minorHAnsi" w:cstheme="minorHAnsi"/>
          <w:strike/>
        </w:rPr>
      </w:pPr>
      <w:r w:rsidRPr="00883042">
        <w:rPr>
          <w:rFonts w:asciiTheme="minorHAnsi" w:hAnsiTheme="minorHAnsi" w:cstheme="minorHAnsi"/>
          <w:b/>
          <w:bCs/>
          <w:strike/>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811675" w:rsidRPr="00883042" w14:paraId="291589CE" w14:textId="77777777">
        <w:tc>
          <w:tcPr>
            <w:tcW w:w="4479" w:type="dxa"/>
            <w:tcBorders>
              <w:top w:val="single" w:sz="4" w:space="0" w:color="000000"/>
              <w:left w:val="single" w:sz="4" w:space="0" w:color="000000"/>
              <w:bottom w:val="single" w:sz="4" w:space="0" w:color="000000"/>
            </w:tcBorders>
            <w:shd w:val="clear" w:color="auto" w:fill="auto"/>
          </w:tcPr>
          <w:p w14:paraId="17652040"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i/>
                <w:strike/>
              </w:rPr>
              <w:t>Ονομαστικοποίηση μετοχών εταιρειών που συνάπτουν δημόσιες συμβάσεις Άρθρο 8 παρ. 4 ν. 3310/2005</w:t>
            </w:r>
            <w:r w:rsidRPr="00883042">
              <w:rPr>
                <w:rStyle w:val="12"/>
                <w:rFonts w:asciiTheme="minorHAnsi" w:hAnsiTheme="minorHAnsi" w:cstheme="minorHAnsi"/>
                <w:strike/>
              </w:rPr>
              <w:endnoteReference w:id="32"/>
            </w:r>
            <w:r w:rsidRPr="00883042">
              <w:rPr>
                <w:rFonts w:asciiTheme="minorHAnsi" w:hAnsiTheme="minorHAnsi" w:cstheme="minorHAnsi"/>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92F033"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i/>
                <w:strike/>
              </w:rPr>
              <w:t>Απάντηση:</w:t>
            </w:r>
          </w:p>
        </w:tc>
      </w:tr>
      <w:tr w:rsidR="00811675" w:rsidRPr="00883042" w14:paraId="74C88092"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A545CEF"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7E0009"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 Ναι [] Όχι </w:t>
            </w:r>
          </w:p>
          <w:p w14:paraId="69D4307C" w14:textId="77777777" w:rsidR="00811675" w:rsidRPr="00883042" w:rsidRDefault="00811675">
            <w:pPr>
              <w:spacing w:after="0"/>
              <w:ind w:firstLine="0"/>
              <w:rPr>
                <w:rFonts w:asciiTheme="minorHAnsi" w:hAnsiTheme="minorHAnsi" w:cstheme="minorHAnsi"/>
                <w:strike/>
              </w:rPr>
            </w:pPr>
          </w:p>
          <w:p w14:paraId="0C54EF60"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i/>
                <w:strike/>
              </w:rPr>
              <w:t>(διαδικτυακή διεύθυνση, αρχή ή φορέας έκδοσης, επακριβή στοιχεία αναφοράς των εγγράφων): [……][……][……]</w:t>
            </w:r>
          </w:p>
          <w:p w14:paraId="316FDFB0"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b/>
                <w:i/>
                <w:strike/>
              </w:rPr>
              <w:t>Εάν ναι</w:t>
            </w:r>
            <w:r w:rsidRPr="00883042">
              <w:rPr>
                <w:rFonts w:asciiTheme="minorHAnsi" w:hAnsiTheme="minorHAnsi" w:cstheme="minorHAnsi"/>
                <w:i/>
                <w:strike/>
              </w:rPr>
              <w:t xml:space="preserve">, έχει λάβει ο οικονομικός φορέας μέτρα αυτοκάθαρσης; </w:t>
            </w:r>
          </w:p>
          <w:p w14:paraId="2BE5240D"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i/>
                <w:strike/>
              </w:rPr>
              <w:t>[] Ναι [] Όχι</w:t>
            </w:r>
          </w:p>
          <w:p w14:paraId="10A4DAA5"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b/>
                <w:i/>
                <w:strike/>
              </w:rPr>
              <w:t>Εάν το έχει πράξει,</w:t>
            </w:r>
            <w:r w:rsidRPr="00883042">
              <w:rPr>
                <w:rFonts w:asciiTheme="minorHAnsi" w:hAnsiTheme="minorHAnsi" w:cstheme="minorHAnsi"/>
                <w:i/>
                <w:strike/>
              </w:rPr>
              <w:t xml:space="preserve"> περιγράψτε τα μέτρα που λήφθηκαν: </w:t>
            </w:r>
          </w:p>
          <w:p w14:paraId="1F64B034"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i/>
                <w:strike/>
              </w:rPr>
              <w:t>[……]</w:t>
            </w:r>
          </w:p>
        </w:tc>
      </w:tr>
    </w:tbl>
    <w:p w14:paraId="4AF95E65" w14:textId="77777777" w:rsidR="00811675" w:rsidRPr="00883042" w:rsidRDefault="00811675">
      <w:pPr>
        <w:pageBreakBefore/>
        <w:ind w:firstLine="0"/>
        <w:jc w:val="center"/>
        <w:rPr>
          <w:rFonts w:asciiTheme="minorHAnsi" w:hAnsiTheme="minorHAnsi" w:cstheme="minorHAnsi"/>
        </w:rPr>
      </w:pPr>
      <w:r w:rsidRPr="00883042">
        <w:rPr>
          <w:rFonts w:asciiTheme="minorHAnsi" w:hAnsiTheme="minorHAnsi" w:cstheme="minorHAnsi"/>
          <w:b/>
          <w:bCs/>
          <w:u w:val="single"/>
        </w:rPr>
        <w:lastRenderedPageBreak/>
        <w:t>Μέρος IV: Κριτήρια επιλογής</w:t>
      </w:r>
    </w:p>
    <w:p w14:paraId="5BA71E2F" w14:textId="77777777" w:rsidR="00811675" w:rsidRPr="00883042" w:rsidRDefault="00811675">
      <w:pPr>
        <w:ind w:firstLine="0"/>
        <w:rPr>
          <w:rFonts w:asciiTheme="minorHAnsi" w:hAnsiTheme="minorHAnsi" w:cstheme="minorHAnsi"/>
        </w:rPr>
      </w:pPr>
      <w:r w:rsidRPr="00883042">
        <w:rPr>
          <w:rFonts w:asciiTheme="minorHAnsi" w:hAnsiTheme="minorHAnsi" w:cstheme="minorHAnsi"/>
        </w:rPr>
        <w:t xml:space="preserve">Όσον αφορά τα κριτήρια επιλογής (ενότητα </w:t>
      </w:r>
      <w:r w:rsidRPr="00883042">
        <w:rPr>
          <w:rFonts w:asciiTheme="minorHAnsi" w:hAnsiTheme="minorHAnsi" w:cstheme="minorHAnsi"/>
        </w:rPr>
        <w:t xml:space="preserve"> ή ενότητες Α έως Δ του παρόντος μέρους), ο οικονομικός φορέας δηλώνει ότι: </w:t>
      </w:r>
    </w:p>
    <w:p w14:paraId="353DD494" w14:textId="77777777" w:rsidR="00811675" w:rsidRPr="000A0A52" w:rsidRDefault="00811675">
      <w:pPr>
        <w:ind w:firstLine="0"/>
        <w:jc w:val="center"/>
        <w:rPr>
          <w:rFonts w:asciiTheme="minorHAnsi" w:hAnsiTheme="minorHAnsi" w:cstheme="minorHAnsi"/>
          <w:strike/>
        </w:rPr>
      </w:pPr>
      <w:r w:rsidRPr="000A0A52">
        <w:rPr>
          <w:rFonts w:asciiTheme="minorHAnsi" w:hAnsiTheme="minorHAnsi" w:cstheme="minorHAnsi"/>
          <w:b/>
          <w:bCs/>
          <w:strike/>
        </w:rPr>
        <w:t>α: Γενική ένδειξη για όλα τα κριτήρια επιλογής</w:t>
      </w:r>
    </w:p>
    <w:p w14:paraId="20111400" w14:textId="77777777" w:rsidR="00811675" w:rsidRPr="00883042" w:rsidRDefault="0081167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strike/>
        </w:rPr>
      </w:pPr>
      <w:r w:rsidRPr="00883042">
        <w:rPr>
          <w:rFonts w:asciiTheme="minorHAnsi" w:hAnsiTheme="minorHAnsi" w:cstheme="minorHAnsi"/>
          <w:b/>
          <w:i/>
          <w:strike/>
          <w:sz w:val="21"/>
          <w:szCs w:val="21"/>
        </w:rPr>
        <w:t xml:space="preserve">Ο οικονομικός φορέας πρέπει να συμπληρώσει αυτό το πεδίο </w:t>
      </w:r>
      <w:r w:rsidRPr="00883042">
        <w:rPr>
          <w:rFonts w:asciiTheme="minorHAnsi" w:hAnsiTheme="minorHAnsi" w:cstheme="minorHAnsi"/>
          <w:b/>
          <w:strike/>
          <w:sz w:val="21"/>
          <w:szCs w:val="21"/>
          <w:u w:val="single"/>
        </w:rPr>
        <w:t>μόνο</w:t>
      </w:r>
      <w:r w:rsidRPr="00883042">
        <w:rPr>
          <w:rFonts w:asciiTheme="minorHAnsi" w:hAnsiTheme="minorHAnsi" w:cstheme="minorHAnsi"/>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83042">
        <w:rPr>
          <w:rFonts w:asciiTheme="minorHAnsi" w:hAnsiTheme="minorHAnsi" w:cstheme="minorHAnsi"/>
          <w:b/>
          <w:i/>
          <w:strike/>
          <w:sz w:val="21"/>
          <w:szCs w:val="21"/>
          <w:lang w:val="en-US"/>
        </w:rPr>
        <w:t>a</w:t>
      </w:r>
      <w:r w:rsidRPr="00883042">
        <w:rPr>
          <w:rFonts w:asciiTheme="minorHAnsi" w:hAnsiTheme="minorHAnsi" w:cstheme="minorHAnsi"/>
          <w:b/>
          <w:i/>
          <w:strike/>
          <w:sz w:val="21"/>
          <w:szCs w:val="21"/>
        </w:rPr>
        <w:t xml:space="preserve"> του Μέρους Ι</w:t>
      </w:r>
      <w:r w:rsidRPr="00883042">
        <w:rPr>
          <w:rFonts w:asciiTheme="minorHAnsi" w:hAnsiTheme="minorHAnsi" w:cstheme="minorHAnsi"/>
          <w:b/>
          <w:i/>
          <w:strike/>
          <w:sz w:val="21"/>
          <w:szCs w:val="21"/>
          <w:lang w:val="en-US"/>
        </w:rPr>
        <w:t>V</w:t>
      </w:r>
      <w:r w:rsidRPr="00883042">
        <w:rPr>
          <w:rFonts w:asciiTheme="minorHAnsi" w:hAnsiTheme="minorHAnsi" w:cstheme="minorHAnsi"/>
          <w:b/>
          <w:i/>
          <w:strike/>
          <w:sz w:val="21"/>
          <w:szCs w:val="21"/>
        </w:rPr>
        <w:t xml:space="preserve"> χωρίς να υποχρεούται να συμπληρώσει οποιαδήποτε άλλη ενότητα του Μέρους Ι</w:t>
      </w:r>
      <w:r w:rsidRPr="00883042">
        <w:rPr>
          <w:rFonts w:asciiTheme="minorHAnsi" w:hAnsiTheme="minorHAnsi" w:cstheme="minorHAnsi"/>
          <w:b/>
          <w:i/>
          <w:strike/>
          <w:sz w:val="21"/>
          <w:szCs w:val="21"/>
          <w:lang w:val="en-US"/>
        </w:rPr>
        <w:t>V</w:t>
      </w:r>
      <w:r w:rsidRPr="00883042">
        <w:rPr>
          <w:rFonts w:asciiTheme="minorHAnsi" w:hAnsiTheme="minorHAnsi" w:cstheme="minorHAnsi"/>
          <w:b/>
          <w:i/>
          <w:strike/>
          <w:sz w:val="21"/>
          <w:szCs w:val="21"/>
        </w:rPr>
        <w:t>:</w:t>
      </w:r>
    </w:p>
    <w:tbl>
      <w:tblPr>
        <w:tblW w:w="0" w:type="auto"/>
        <w:jc w:val="center"/>
        <w:tblLayout w:type="fixed"/>
        <w:tblLook w:val="0000" w:firstRow="0" w:lastRow="0" w:firstColumn="0" w:lastColumn="0" w:noHBand="0" w:noVBand="0"/>
      </w:tblPr>
      <w:tblGrid>
        <w:gridCol w:w="4479"/>
        <w:gridCol w:w="4510"/>
      </w:tblGrid>
      <w:tr w:rsidR="00811675" w:rsidRPr="00883042" w14:paraId="0DB7A457"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4A38FC7F"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i/>
                <w:strike/>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3B6C55"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i/>
                <w:strike/>
              </w:rPr>
              <w:t>Απάντηση</w:t>
            </w:r>
          </w:p>
        </w:tc>
      </w:tr>
      <w:tr w:rsidR="00811675" w:rsidRPr="00883042" w14:paraId="0B862BAF"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59285E91"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C0CD05"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Ναι [] Όχι</w:t>
            </w:r>
          </w:p>
        </w:tc>
      </w:tr>
    </w:tbl>
    <w:p w14:paraId="35469D96" w14:textId="77777777" w:rsidR="00811675" w:rsidRPr="00883042" w:rsidRDefault="00811675">
      <w:pPr>
        <w:pStyle w:val="SectionTitle"/>
        <w:rPr>
          <w:rFonts w:asciiTheme="minorHAnsi" w:hAnsiTheme="minorHAnsi" w:cstheme="minorHAnsi"/>
          <w:sz w:val="22"/>
        </w:rPr>
      </w:pPr>
    </w:p>
    <w:p w14:paraId="71184221" w14:textId="77777777" w:rsidR="00811675" w:rsidRPr="008D1271" w:rsidRDefault="00811675">
      <w:pPr>
        <w:ind w:firstLine="0"/>
        <w:jc w:val="center"/>
        <w:rPr>
          <w:rFonts w:asciiTheme="minorHAnsi" w:hAnsiTheme="minorHAnsi" w:cstheme="minorHAnsi"/>
        </w:rPr>
      </w:pPr>
      <w:r w:rsidRPr="00231EAD">
        <w:rPr>
          <w:rFonts w:asciiTheme="minorHAnsi" w:hAnsiTheme="minorHAnsi" w:cstheme="minorHAnsi"/>
          <w:b/>
          <w:bCs/>
        </w:rPr>
        <w:t>Α: Καταλληλότητα</w:t>
      </w:r>
    </w:p>
    <w:p w14:paraId="4AADE67F" w14:textId="77777777" w:rsidR="00811675" w:rsidRPr="008D1271" w:rsidRDefault="0081167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rPr>
      </w:pPr>
      <w:r w:rsidRPr="008D1271">
        <w:rPr>
          <w:rFonts w:asciiTheme="minorHAnsi" w:hAnsiTheme="minorHAnsi" w:cstheme="minorHAnsi"/>
          <w:b/>
          <w:i/>
          <w:sz w:val="21"/>
          <w:szCs w:val="21"/>
        </w:rPr>
        <w:t xml:space="preserve">Ο οικονομικός φορέας πρέπει να  παράσχει πληροφορίες </w:t>
      </w:r>
      <w:r w:rsidRPr="008D1271">
        <w:rPr>
          <w:rFonts w:asciiTheme="minorHAnsi" w:hAnsiTheme="minorHAnsi" w:cstheme="minorHAnsi"/>
          <w:b/>
          <w:i/>
          <w:sz w:val="21"/>
          <w:szCs w:val="21"/>
          <w:u w:val="single"/>
        </w:rPr>
        <w:t>μόνον</w:t>
      </w:r>
      <w:r w:rsidRPr="008D1271">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811675" w:rsidRPr="008E6891" w14:paraId="181ABB0A"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0C706F61" w14:textId="77777777" w:rsidR="00811675" w:rsidRPr="008E6891" w:rsidRDefault="00811675">
            <w:pPr>
              <w:spacing w:after="0"/>
              <w:ind w:firstLine="0"/>
              <w:rPr>
                <w:rFonts w:asciiTheme="minorHAnsi" w:hAnsiTheme="minorHAnsi" w:cstheme="minorHAnsi"/>
              </w:rPr>
            </w:pPr>
            <w:r w:rsidRPr="008E6891">
              <w:rPr>
                <w:rFonts w:asciiTheme="minorHAnsi" w:hAnsiTheme="minorHAnsi" w:cstheme="minorHAnsi"/>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6D9C87" w14:textId="77777777" w:rsidR="00811675" w:rsidRPr="008E6891" w:rsidRDefault="00811675">
            <w:pPr>
              <w:spacing w:after="0"/>
              <w:ind w:firstLine="0"/>
              <w:rPr>
                <w:rFonts w:asciiTheme="minorHAnsi" w:hAnsiTheme="minorHAnsi" w:cstheme="minorHAnsi"/>
              </w:rPr>
            </w:pPr>
            <w:r w:rsidRPr="008E6891">
              <w:rPr>
                <w:rFonts w:asciiTheme="minorHAnsi" w:hAnsiTheme="minorHAnsi" w:cstheme="minorHAnsi"/>
                <w:b/>
                <w:i/>
              </w:rPr>
              <w:t>Απάντηση</w:t>
            </w:r>
          </w:p>
        </w:tc>
      </w:tr>
      <w:tr w:rsidR="00811675" w:rsidRPr="00B2067E" w14:paraId="2DF265F2"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548639DC" w14:textId="77777777" w:rsidR="00811675" w:rsidRPr="00231EAD" w:rsidRDefault="00811675">
            <w:pPr>
              <w:spacing w:after="0"/>
              <w:ind w:firstLine="0"/>
              <w:rPr>
                <w:rFonts w:asciiTheme="minorHAnsi" w:hAnsiTheme="minorHAnsi" w:cstheme="minorHAnsi"/>
              </w:rPr>
            </w:pPr>
            <w:r w:rsidRPr="00231EAD">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231EAD">
              <w:rPr>
                <w:rFonts w:asciiTheme="minorHAnsi" w:hAnsiTheme="minorHAnsi" w:cstheme="minorHAnsi"/>
                <w:sz w:val="21"/>
                <w:szCs w:val="21"/>
              </w:rPr>
              <w:t xml:space="preserve"> που τηρούνται στην Ελλάδα ή στο κράτος μέλος εγκατάστασής</w:t>
            </w:r>
            <w:r w:rsidRPr="00231EAD">
              <w:rPr>
                <w:rStyle w:val="12"/>
                <w:rFonts w:asciiTheme="minorHAnsi" w:hAnsiTheme="minorHAnsi" w:cstheme="minorHAnsi"/>
                <w:sz w:val="20"/>
                <w:szCs w:val="20"/>
              </w:rPr>
              <w:endnoteReference w:id="33"/>
            </w:r>
            <w:r w:rsidRPr="00231EAD">
              <w:rPr>
                <w:rFonts w:asciiTheme="minorHAnsi" w:hAnsiTheme="minorHAnsi" w:cstheme="minorHAnsi"/>
                <w:sz w:val="20"/>
                <w:szCs w:val="20"/>
              </w:rPr>
              <w:t>;</w:t>
            </w:r>
            <w:r w:rsidRPr="00231EAD">
              <w:rPr>
                <w:rFonts w:asciiTheme="minorHAnsi" w:hAnsiTheme="minorHAnsi" w:cstheme="minorHAnsi"/>
                <w:sz w:val="21"/>
                <w:szCs w:val="21"/>
              </w:rPr>
              <w:t xml:space="preserve"> του:</w:t>
            </w:r>
          </w:p>
          <w:p w14:paraId="3C6694D9" w14:textId="77777777" w:rsidR="00811675" w:rsidRPr="00231EAD" w:rsidRDefault="00811675">
            <w:pPr>
              <w:spacing w:after="0"/>
              <w:ind w:firstLine="0"/>
              <w:rPr>
                <w:rFonts w:asciiTheme="minorHAnsi" w:hAnsiTheme="minorHAnsi" w:cstheme="minorHAnsi"/>
              </w:rPr>
            </w:pPr>
            <w:r w:rsidRPr="00231EAD">
              <w:rPr>
                <w:rFonts w:asciiTheme="minorHAnsi" w:hAnsiTheme="minorHAnsi" w:cstheme="minorHAnsi"/>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692033" w14:textId="77777777" w:rsidR="00811675" w:rsidRPr="00231EAD" w:rsidRDefault="00811675">
            <w:pPr>
              <w:spacing w:after="0"/>
              <w:ind w:firstLine="0"/>
              <w:jc w:val="left"/>
              <w:rPr>
                <w:rFonts w:asciiTheme="minorHAnsi" w:hAnsiTheme="minorHAnsi" w:cstheme="minorHAnsi"/>
              </w:rPr>
            </w:pPr>
            <w:r w:rsidRPr="00231EAD">
              <w:rPr>
                <w:rFonts w:asciiTheme="minorHAnsi" w:hAnsiTheme="minorHAnsi" w:cstheme="minorHAnsi"/>
              </w:rPr>
              <w:t>[…]</w:t>
            </w:r>
          </w:p>
          <w:p w14:paraId="4A05166C" w14:textId="77777777" w:rsidR="00811675" w:rsidRPr="00231EAD" w:rsidRDefault="00811675">
            <w:pPr>
              <w:spacing w:after="0"/>
              <w:ind w:firstLine="0"/>
              <w:jc w:val="left"/>
              <w:rPr>
                <w:rFonts w:asciiTheme="minorHAnsi" w:hAnsiTheme="minorHAnsi" w:cstheme="minorHAnsi"/>
                <w:i/>
                <w:sz w:val="21"/>
                <w:szCs w:val="21"/>
              </w:rPr>
            </w:pPr>
          </w:p>
          <w:p w14:paraId="403A1B87" w14:textId="77777777" w:rsidR="00811675" w:rsidRPr="00231EAD" w:rsidRDefault="00811675">
            <w:pPr>
              <w:spacing w:after="0"/>
              <w:ind w:firstLine="0"/>
              <w:jc w:val="left"/>
              <w:rPr>
                <w:rFonts w:asciiTheme="minorHAnsi" w:hAnsiTheme="minorHAnsi" w:cstheme="minorHAnsi"/>
                <w:i/>
                <w:sz w:val="21"/>
                <w:szCs w:val="21"/>
              </w:rPr>
            </w:pPr>
          </w:p>
          <w:p w14:paraId="103EF245" w14:textId="77777777" w:rsidR="00811675" w:rsidRPr="00231EAD" w:rsidRDefault="00811675">
            <w:pPr>
              <w:spacing w:after="0"/>
              <w:ind w:firstLine="0"/>
              <w:jc w:val="left"/>
              <w:rPr>
                <w:rFonts w:asciiTheme="minorHAnsi" w:hAnsiTheme="minorHAnsi" w:cstheme="minorHAnsi"/>
                <w:i/>
                <w:sz w:val="21"/>
                <w:szCs w:val="21"/>
              </w:rPr>
            </w:pPr>
          </w:p>
          <w:p w14:paraId="59E10DF1" w14:textId="77777777" w:rsidR="00811675" w:rsidRPr="00231EAD" w:rsidRDefault="00811675">
            <w:pPr>
              <w:spacing w:after="0"/>
              <w:ind w:firstLine="0"/>
              <w:jc w:val="left"/>
              <w:rPr>
                <w:rFonts w:asciiTheme="minorHAnsi" w:hAnsiTheme="minorHAnsi" w:cstheme="minorHAnsi"/>
              </w:rPr>
            </w:pPr>
            <w:r w:rsidRPr="00231EAD">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14:paraId="29E0BE54" w14:textId="77777777" w:rsidR="00811675" w:rsidRPr="00231EAD" w:rsidRDefault="00811675">
            <w:pPr>
              <w:spacing w:after="0"/>
              <w:ind w:firstLine="0"/>
              <w:jc w:val="left"/>
              <w:rPr>
                <w:rFonts w:asciiTheme="minorHAnsi" w:hAnsiTheme="minorHAnsi" w:cstheme="minorHAnsi"/>
              </w:rPr>
            </w:pPr>
            <w:r w:rsidRPr="00231EAD">
              <w:rPr>
                <w:rFonts w:asciiTheme="minorHAnsi" w:hAnsiTheme="minorHAnsi" w:cstheme="minorHAnsi"/>
                <w:i/>
                <w:sz w:val="21"/>
                <w:szCs w:val="21"/>
              </w:rPr>
              <w:t>[……][……][……]</w:t>
            </w:r>
          </w:p>
        </w:tc>
      </w:tr>
      <w:tr w:rsidR="00811675" w:rsidRPr="00B2067E" w14:paraId="16A3AF06" w14:textId="77777777" w:rsidTr="00883042">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473DCF0D" w14:textId="77777777" w:rsidR="00811675" w:rsidRPr="00231EAD" w:rsidRDefault="00811675">
            <w:pPr>
              <w:spacing w:after="0"/>
              <w:ind w:firstLine="0"/>
              <w:rPr>
                <w:rFonts w:asciiTheme="minorHAnsi" w:hAnsiTheme="minorHAnsi" w:cstheme="minorHAnsi"/>
              </w:rPr>
            </w:pPr>
            <w:r w:rsidRPr="00231EAD">
              <w:rPr>
                <w:rFonts w:asciiTheme="minorHAnsi" w:hAnsiTheme="minorHAnsi" w:cstheme="minorHAnsi"/>
                <w:b/>
                <w:sz w:val="20"/>
                <w:szCs w:val="20"/>
              </w:rPr>
              <w:t>2) Για συμβάσεις υπηρεσιών:</w:t>
            </w:r>
          </w:p>
          <w:p w14:paraId="293D1345" w14:textId="77777777" w:rsidR="00811675" w:rsidRPr="00231EAD" w:rsidRDefault="00811675">
            <w:pPr>
              <w:spacing w:after="0"/>
              <w:ind w:firstLine="0"/>
              <w:rPr>
                <w:rFonts w:asciiTheme="minorHAnsi" w:hAnsiTheme="minorHAnsi" w:cstheme="minorHAnsi"/>
              </w:rPr>
            </w:pPr>
            <w:r w:rsidRPr="00231EAD">
              <w:rPr>
                <w:rFonts w:asciiTheme="minorHAnsi" w:hAnsiTheme="minorHAnsi" w:cstheme="minorHAnsi"/>
                <w:sz w:val="20"/>
                <w:szCs w:val="20"/>
              </w:rPr>
              <w:t xml:space="preserve">Χρειάζεται ειδική </w:t>
            </w:r>
            <w:r w:rsidRPr="00231EAD">
              <w:rPr>
                <w:rFonts w:asciiTheme="minorHAnsi" w:hAnsiTheme="minorHAnsi" w:cstheme="minorHAnsi"/>
                <w:b/>
                <w:sz w:val="20"/>
                <w:szCs w:val="20"/>
              </w:rPr>
              <w:t>έγκριση ή να είναι ο οικονομικός φορέας μέλος</w:t>
            </w:r>
            <w:r w:rsidRPr="00231EAD">
              <w:rPr>
                <w:rFonts w:asciiTheme="minorHAnsi" w:hAnsiTheme="minorHAnsi" w:cstheme="minorHAnsi"/>
                <w:sz w:val="20"/>
                <w:szCs w:val="20"/>
              </w:rPr>
              <w:t xml:space="preserve"> συγκεκριμένου οργανισμού για να έχει τη δυνατότητα να παράσχει τις σχετικές υπηρεσίες στη χώρα εγκατάστασής του</w:t>
            </w:r>
          </w:p>
          <w:p w14:paraId="271906F9" w14:textId="77777777" w:rsidR="00811675" w:rsidRPr="00231EAD" w:rsidRDefault="00811675">
            <w:pPr>
              <w:spacing w:after="0"/>
              <w:ind w:firstLine="0"/>
              <w:rPr>
                <w:rFonts w:asciiTheme="minorHAnsi" w:hAnsiTheme="minorHAnsi" w:cstheme="minorHAnsi"/>
              </w:rPr>
            </w:pPr>
          </w:p>
          <w:p w14:paraId="062D4E2F" w14:textId="77777777" w:rsidR="00811675" w:rsidRPr="00231EAD" w:rsidRDefault="00811675">
            <w:pPr>
              <w:spacing w:after="0"/>
              <w:ind w:firstLine="0"/>
              <w:rPr>
                <w:rFonts w:asciiTheme="minorHAnsi" w:hAnsiTheme="minorHAnsi" w:cstheme="minorHAnsi"/>
              </w:rPr>
            </w:pPr>
            <w:r w:rsidRPr="00231EAD">
              <w:rPr>
                <w:rFonts w:asciiTheme="minorHAnsi" w:hAnsiTheme="minorHAnsi"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D1EBE" w14:textId="77777777" w:rsidR="00811675" w:rsidRPr="00231EAD" w:rsidRDefault="00811675">
            <w:pPr>
              <w:snapToGrid w:val="0"/>
              <w:spacing w:after="0"/>
              <w:ind w:firstLine="0"/>
              <w:jc w:val="left"/>
              <w:rPr>
                <w:rFonts w:asciiTheme="minorHAnsi" w:hAnsiTheme="minorHAnsi" w:cstheme="minorHAnsi"/>
                <w:sz w:val="20"/>
                <w:szCs w:val="20"/>
              </w:rPr>
            </w:pPr>
          </w:p>
          <w:p w14:paraId="5F31254E" w14:textId="77777777" w:rsidR="00811675" w:rsidRPr="00231EAD" w:rsidRDefault="00811675">
            <w:pPr>
              <w:spacing w:after="0"/>
              <w:ind w:firstLine="0"/>
              <w:jc w:val="left"/>
              <w:rPr>
                <w:rFonts w:asciiTheme="minorHAnsi" w:hAnsiTheme="minorHAnsi" w:cstheme="minorHAnsi"/>
              </w:rPr>
            </w:pPr>
            <w:r w:rsidRPr="00231EAD">
              <w:rPr>
                <w:rFonts w:asciiTheme="minorHAnsi" w:hAnsiTheme="minorHAnsi" w:cstheme="minorHAnsi"/>
                <w:sz w:val="20"/>
                <w:szCs w:val="20"/>
              </w:rPr>
              <w:t>[] Ναι [] Όχι</w:t>
            </w:r>
          </w:p>
          <w:p w14:paraId="7B7109B5" w14:textId="77777777" w:rsidR="00811675" w:rsidRPr="00231EAD" w:rsidRDefault="00811675">
            <w:pPr>
              <w:spacing w:after="0"/>
              <w:ind w:firstLine="0"/>
              <w:jc w:val="left"/>
              <w:rPr>
                <w:rFonts w:asciiTheme="minorHAnsi" w:hAnsiTheme="minorHAnsi" w:cstheme="minorHAnsi"/>
              </w:rPr>
            </w:pPr>
            <w:r w:rsidRPr="00231EAD">
              <w:rPr>
                <w:rFonts w:asciiTheme="minorHAnsi" w:hAnsiTheme="minorHAnsi" w:cstheme="minorHAnsi"/>
                <w:sz w:val="20"/>
                <w:szCs w:val="20"/>
              </w:rPr>
              <w:t xml:space="preserve">Εάν ναι, διευκρινίστε για ποια πρόκειται και δηλώστε αν τη διαθέτει ο οικονομικός φορέας: </w:t>
            </w:r>
          </w:p>
          <w:p w14:paraId="3A8E65EE" w14:textId="77777777" w:rsidR="00811675" w:rsidRPr="00231EAD" w:rsidRDefault="00811675">
            <w:pPr>
              <w:spacing w:after="0"/>
              <w:ind w:firstLine="0"/>
              <w:jc w:val="left"/>
              <w:rPr>
                <w:rFonts w:asciiTheme="minorHAnsi" w:hAnsiTheme="minorHAnsi" w:cstheme="minorHAnsi"/>
              </w:rPr>
            </w:pPr>
            <w:r w:rsidRPr="00231EAD">
              <w:rPr>
                <w:rFonts w:asciiTheme="minorHAnsi" w:hAnsiTheme="minorHAnsi" w:cstheme="minorHAnsi"/>
                <w:sz w:val="20"/>
                <w:szCs w:val="20"/>
              </w:rPr>
              <w:t>[ …] [] Ναι [] Όχι</w:t>
            </w:r>
          </w:p>
          <w:p w14:paraId="03E93B00" w14:textId="77777777" w:rsidR="00811675" w:rsidRPr="00231EAD" w:rsidRDefault="00811675">
            <w:pPr>
              <w:spacing w:after="0"/>
              <w:ind w:firstLine="0"/>
              <w:jc w:val="left"/>
              <w:rPr>
                <w:rFonts w:asciiTheme="minorHAnsi" w:hAnsiTheme="minorHAnsi" w:cstheme="minorHAnsi"/>
                <w:i/>
                <w:sz w:val="20"/>
                <w:szCs w:val="20"/>
              </w:rPr>
            </w:pPr>
          </w:p>
          <w:p w14:paraId="258912D1" w14:textId="77777777" w:rsidR="00811675" w:rsidRPr="00231EAD" w:rsidRDefault="00811675">
            <w:pPr>
              <w:spacing w:after="0"/>
              <w:ind w:firstLine="0"/>
              <w:jc w:val="left"/>
              <w:rPr>
                <w:rFonts w:asciiTheme="minorHAnsi" w:hAnsiTheme="minorHAnsi" w:cstheme="minorHAnsi"/>
              </w:rPr>
            </w:pPr>
            <w:r w:rsidRPr="00231EAD">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14:paraId="207E3D84" w14:textId="77777777" w:rsidR="00811675" w:rsidRPr="00883042" w:rsidRDefault="00811675">
      <w:pPr>
        <w:jc w:val="center"/>
        <w:rPr>
          <w:rFonts w:asciiTheme="minorHAnsi" w:hAnsiTheme="minorHAnsi" w:cstheme="minorHAnsi"/>
          <w:b/>
          <w:bCs/>
        </w:rPr>
      </w:pPr>
    </w:p>
    <w:p w14:paraId="260ABD9B" w14:textId="77777777" w:rsidR="00811675" w:rsidRPr="00883042" w:rsidRDefault="00811675">
      <w:pPr>
        <w:jc w:val="center"/>
        <w:rPr>
          <w:rFonts w:asciiTheme="minorHAnsi" w:hAnsiTheme="minorHAnsi" w:cstheme="minorHAnsi"/>
          <w:b/>
          <w:bCs/>
        </w:rPr>
      </w:pPr>
    </w:p>
    <w:p w14:paraId="0518B62F" w14:textId="77777777" w:rsidR="00811675" w:rsidRPr="00B2067E" w:rsidRDefault="00811675">
      <w:pPr>
        <w:pageBreakBefore/>
        <w:jc w:val="center"/>
        <w:rPr>
          <w:rFonts w:asciiTheme="minorHAnsi" w:hAnsiTheme="minorHAnsi" w:cstheme="minorHAnsi"/>
        </w:rPr>
      </w:pPr>
      <w:r w:rsidRPr="00B2067E">
        <w:rPr>
          <w:rFonts w:asciiTheme="minorHAnsi" w:hAnsiTheme="minorHAnsi" w:cstheme="minorHAnsi"/>
          <w:b/>
          <w:bCs/>
        </w:rPr>
        <w:lastRenderedPageBreak/>
        <w:t>Β: Οικονομική και χρηματοοικονομική επάρκεια</w:t>
      </w:r>
    </w:p>
    <w:p w14:paraId="2011D882" w14:textId="77777777" w:rsidR="00811675" w:rsidRPr="00B2067E" w:rsidRDefault="0081167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rPr>
      </w:pPr>
      <w:r w:rsidRPr="00B2067E">
        <w:rPr>
          <w:rFonts w:asciiTheme="minorHAnsi" w:hAnsiTheme="minorHAnsi" w:cstheme="minorHAnsi"/>
          <w:b/>
          <w:i/>
        </w:rPr>
        <w:t xml:space="preserve">Ο οικονομικός φορέας πρέπει να παράσχει πληροφορίες </w:t>
      </w:r>
      <w:r w:rsidRPr="00B2067E">
        <w:rPr>
          <w:rFonts w:asciiTheme="minorHAnsi" w:hAnsiTheme="minorHAnsi" w:cstheme="minorHAnsi"/>
          <w:b/>
          <w:u w:val="single"/>
        </w:rPr>
        <w:t>μόνον</w:t>
      </w:r>
      <w:r w:rsidRPr="00B2067E">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811675" w:rsidRPr="00883042" w14:paraId="1CF2C768"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67ABA5E0"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077A7C"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i/>
                <w:strike/>
              </w:rPr>
              <w:t>Απάντηση:</w:t>
            </w:r>
          </w:p>
        </w:tc>
      </w:tr>
      <w:tr w:rsidR="00811675" w:rsidRPr="00883042" w14:paraId="0A98FFE6"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28D8AAE3"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1α) Ο («γενικός») </w:t>
            </w:r>
            <w:r w:rsidRPr="00883042">
              <w:rPr>
                <w:rFonts w:asciiTheme="minorHAnsi" w:hAnsiTheme="minorHAnsi" w:cstheme="minorHAnsi"/>
                <w:b/>
                <w:strike/>
              </w:rPr>
              <w:t>ετήσιος κύκλος εργασιών</w:t>
            </w:r>
            <w:r w:rsidRPr="00883042">
              <w:rPr>
                <w:rFonts w:asciiTheme="minorHAnsi" w:hAnsiTheme="minorHAnsi" w:cstheme="minorHAnsi"/>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83042">
              <w:rPr>
                <w:rFonts w:asciiTheme="minorHAnsi" w:hAnsiTheme="minorHAnsi" w:cstheme="minorHAnsi"/>
                <w:b/>
                <w:strike/>
              </w:rPr>
              <w:t>:</w:t>
            </w:r>
          </w:p>
          <w:p w14:paraId="1B209298"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bCs/>
                <w:strike/>
              </w:rPr>
              <w:t>και/ή,</w:t>
            </w:r>
          </w:p>
          <w:p w14:paraId="4BA499AD" w14:textId="77777777" w:rsidR="00811675" w:rsidRPr="00B2067E" w:rsidRDefault="00811675">
            <w:pPr>
              <w:spacing w:after="0"/>
              <w:ind w:firstLine="0"/>
              <w:rPr>
                <w:rFonts w:asciiTheme="minorHAnsi" w:hAnsiTheme="minorHAnsi" w:cstheme="minorHAnsi"/>
              </w:rPr>
            </w:pPr>
            <w:r w:rsidRPr="00B2067E">
              <w:rPr>
                <w:rFonts w:asciiTheme="minorHAnsi" w:hAnsiTheme="minorHAnsi" w:cstheme="minorHAnsi"/>
              </w:rPr>
              <w:t xml:space="preserve">1β) Ο </w:t>
            </w:r>
            <w:r w:rsidRPr="00B2067E">
              <w:rPr>
                <w:rFonts w:asciiTheme="minorHAnsi" w:hAnsiTheme="minorHAnsi" w:cstheme="minorHAnsi"/>
                <w:b/>
              </w:rPr>
              <w:t>μέσος</w:t>
            </w:r>
            <w:r w:rsidRPr="00B2067E">
              <w:rPr>
                <w:rFonts w:asciiTheme="minorHAnsi" w:hAnsiTheme="minorHAnsi" w:cstheme="minorHAnsi"/>
              </w:rPr>
              <w:t xml:space="preserve"> ετήσιος </w:t>
            </w:r>
            <w:r w:rsidRPr="00B2067E">
              <w:rPr>
                <w:rFonts w:asciiTheme="minorHAnsi" w:hAnsiTheme="minorHAnsi"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067E">
              <w:rPr>
                <w:rStyle w:val="a5"/>
                <w:rFonts w:asciiTheme="minorHAnsi" w:hAnsiTheme="minorHAnsi" w:cstheme="minorHAnsi"/>
                <w:vertAlign w:val="superscript"/>
              </w:rPr>
              <w:endnoteReference w:id="34"/>
            </w:r>
            <w:r w:rsidRPr="00B2067E">
              <w:rPr>
                <w:rFonts w:asciiTheme="minorHAnsi" w:hAnsiTheme="minorHAnsi" w:cstheme="minorHAnsi"/>
                <w:b/>
              </w:rPr>
              <w:t>:</w:t>
            </w:r>
          </w:p>
          <w:p w14:paraId="04A84E21" w14:textId="77777777" w:rsidR="00811675" w:rsidRPr="00883042" w:rsidRDefault="00811675">
            <w:pPr>
              <w:spacing w:after="0"/>
              <w:ind w:firstLine="0"/>
              <w:rPr>
                <w:rFonts w:asciiTheme="minorHAnsi" w:hAnsiTheme="minorHAnsi" w:cstheme="minorHAnsi"/>
                <w:strike/>
              </w:rPr>
            </w:pPr>
            <w:r w:rsidRPr="00B2067E">
              <w:rPr>
                <w:rFonts w:asciiTheme="minorHAnsi" w:hAnsiTheme="minorHAnsi"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C9F804"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έτος: [……] κύκλος </w:t>
            </w:r>
            <w:proofErr w:type="spellStart"/>
            <w:r w:rsidRPr="00883042">
              <w:rPr>
                <w:rFonts w:asciiTheme="minorHAnsi" w:hAnsiTheme="minorHAnsi" w:cstheme="minorHAnsi"/>
                <w:strike/>
              </w:rPr>
              <w:t>εργασιών:[……][…]νόμισμα</w:t>
            </w:r>
            <w:proofErr w:type="spellEnd"/>
          </w:p>
          <w:p w14:paraId="2A3C9BDA"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έτος: [……] κύκλος </w:t>
            </w:r>
            <w:proofErr w:type="spellStart"/>
            <w:r w:rsidRPr="00883042">
              <w:rPr>
                <w:rFonts w:asciiTheme="minorHAnsi" w:hAnsiTheme="minorHAnsi" w:cstheme="minorHAnsi"/>
                <w:strike/>
              </w:rPr>
              <w:t>εργασιών:[……][…]νόμισμα</w:t>
            </w:r>
            <w:proofErr w:type="spellEnd"/>
          </w:p>
          <w:p w14:paraId="7233D156"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έτος: [……] κύκλος </w:t>
            </w:r>
            <w:proofErr w:type="spellStart"/>
            <w:r w:rsidRPr="00883042">
              <w:rPr>
                <w:rFonts w:asciiTheme="minorHAnsi" w:hAnsiTheme="minorHAnsi" w:cstheme="minorHAnsi"/>
                <w:strike/>
              </w:rPr>
              <w:t>εργασιών:[……][…]νόμισμα</w:t>
            </w:r>
            <w:proofErr w:type="spellEnd"/>
          </w:p>
          <w:p w14:paraId="48F2B399" w14:textId="77777777" w:rsidR="00811675" w:rsidRPr="00883042" w:rsidRDefault="00811675">
            <w:pPr>
              <w:spacing w:after="0"/>
              <w:ind w:firstLine="0"/>
              <w:rPr>
                <w:rFonts w:asciiTheme="minorHAnsi" w:hAnsiTheme="minorHAnsi" w:cstheme="minorHAnsi"/>
                <w:strike/>
              </w:rPr>
            </w:pPr>
          </w:p>
          <w:p w14:paraId="21E0C907" w14:textId="77777777" w:rsidR="00811675" w:rsidRPr="00883042" w:rsidRDefault="00811675">
            <w:pPr>
              <w:spacing w:after="0"/>
              <w:ind w:firstLine="0"/>
              <w:rPr>
                <w:rFonts w:asciiTheme="minorHAnsi" w:hAnsiTheme="minorHAnsi" w:cstheme="minorHAnsi"/>
                <w:strike/>
              </w:rPr>
            </w:pPr>
          </w:p>
          <w:p w14:paraId="478CE038" w14:textId="77777777" w:rsidR="00811675" w:rsidRPr="00883042" w:rsidRDefault="00811675">
            <w:pPr>
              <w:spacing w:after="0"/>
              <w:ind w:firstLine="0"/>
              <w:rPr>
                <w:rFonts w:asciiTheme="minorHAnsi" w:hAnsiTheme="minorHAnsi" w:cstheme="minorHAnsi"/>
                <w:strike/>
              </w:rPr>
            </w:pPr>
          </w:p>
          <w:p w14:paraId="0282938C" w14:textId="77777777" w:rsidR="00811675" w:rsidRPr="00B2067E" w:rsidRDefault="00811675">
            <w:pPr>
              <w:spacing w:after="0"/>
              <w:ind w:firstLine="0"/>
              <w:rPr>
                <w:rFonts w:asciiTheme="minorHAnsi" w:hAnsiTheme="minorHAnsi" w:cstheme="minorHAnsi"/>
              </w:rPr>
            </w:pPr>
            <w:r w:rsidRPr="00B2067E">
              <w:rPr>
                <w:rFonts w:asciiTheme="minorHAnsi" w:hAnsiTheme="minorHAnsi" w:cstheme="minorHAnsi"/>
              </w:rPr>
              <w:t>(αριθμός ετών, μέσος κύκλος εργασιών)</w:t>
            </w:r>
            <w:r w:rsidRPr="00B2067E">
              <w:rPr>
                <w:rFonts w:asciiTheme="minorHAnsi" w:hAnsiTheme="minorHAnsi" w:cstheme="minorHAnsi"/>
                <w:b/>
              </w:rPr>
              <w:t>:</w:t>
            </w:r>
            <w:r w:rsidRPr="00B2067E">
              <w:rPr>
                <w:rFonts w:asciiTheme="minorHAnsi" w:hAnsiTheme="minorHAnsi" w:cstheme="minorHAnsi"/>
              </w:rPr>
              <w:t xml:space="preserve"> </w:t>
            </w:r>
          </w:p>
          <w:p w14:paraId="6663151C" w14:textId="77777777" w:rsidR="00811675" w:rsidRPr="00B2067E" w:rsidRDefault="00811675">
            <w:pPr>
              <w:spacing w:after="0"/>
              <w:ind w:firstLine="0"/>
              <w:rPr>
                <w:rFonts w:asciiTheme="minorHAnsi" w:hAnsiTheme="minorHAnsi" w:cstheme="minorHAnsi"/>
              </w:rPr>
            </w:pPr>
            <w:r w:rsidRPr="00B2067E">
              <w:rPr>
                <w:rFonts w:asciiTheme="minorHAnsi" w:hAnsiTheme="minorHAnsi" w:cstheme="minorHAnsi"/>
              </w:rPr>
              <w:t>[……],[……][…]νόμισμα</w:t>
            </w:r>
          </w:p>
          <w:p w14:paraId="022DB64F" w14:textId="77777777" w:rsidR="00811675" w:rsidRPr="00B2067E" w:rsidRDefault="00811675">
            <w:pPr>
              <w:spacing w:after="0"/>
              <w:ind w:firstLine="0"/>
              <w:rPr>
                <w:rFonts w:asciiTheme="minorHAnsi" w:hAnsiTheme="minorHAnsi" w:cstheme="minorHAnsi"/>
              </w:rPr>
            </w:pPr>
          </w:p>
          <w:p w14:paraId="2EB7A4BB" w14:textId="77777777" w:rsidR="00811675" w:rsidRPr="00B2067E" w:rsidRDefault="00811675">
            <w:pPr>
              <w:spacing w:after="0"/>
              <w:ind w:firstLine="0"/>
              <w:rPr>
                <w:rFonts w:asciiTheme="minorHAnsi" w:hAnsiTheme="minorHAnsi" w:cstheme="minorHAnsi"/>
                <w:i/>
              </w:rPr>
            </w:pPr>
          </w:p>
          <w:p w14:paraId="56375DF8" w14:textId="77777777" w:rsidR="00811675" w:rsidRPr="00B2067E" w:rsidRDefault="00811675">
            <w:pPr>
              <w:spacing w:after="0"/>
              <w:ind w:firstLine="0"/>
              <w:rPr>
                <w:rFonts w:asciiTheme="minorHAnsi" w:hAnsiTheme="minorHAnsi" w:cstheme="minorHAnsi"/>
                <w:i/>
              </w:rPr>
            </w:pPr>
          </w:p>
          <w:p w14:paraId="251CE13E" w14:textId="77777777" w:rsidR="00811675" w:rsidRPr="00B2067E" w:rsidRDefault="00811675">
            <w:pPr>
              <w:spacing w:after="0"/>
              <w:ind w:firstLine="0"/>
              <w:rPr>
                <w:rFonts w:asciiTheme="minorHAnsi" w:hAnsiTheme="minorHAnsi" w:cstheme="minorHAnsi"/>
              </w:rPr>
            </w:pPr>
            <w:r w:rsidRPr="00B2067E">
              <w:rPr>
                <w:rFonts w:asciiTheme="minorHAnsi" w:hAnsiTheme="minorHAnsi" w:cstheme="minorHAnsi"/>
                <w:i/>
              </w:rPr>
              <w:t xml:space="preserve">(διαδικτυακή διεύθυνση, αρχή ή φορέας έκδοσης, επακριβή στοιχεία αναφοράς των εγγράφων): </w:t>
            </w:r>
          </w:p>
          <w:p w14:paraId="5FF9BB72" w14:textId="77777777" w:rsidR="00811675" w:rsidRPr="00883042" w:rsidRDefault="00811675">
            <w:pPr>
              <w:spacing w:after="0"/>
              <w:ind w:firstLine="0"/>
              <w:rPr>
                <w:rFonts w:asciiTheme="minorHAnsi" w:hAnsiTheme="minorHAnsi" w:cstheme="minorHAnsi"/>
                <w:strike/>
              </w:rPr>
            </w:pPr>
            <w:r w:rsidRPr="00B2067E">
              <w:rPr>
                <w:rFonts w:asciiTheme="minorHAnsi" w:hAnsiTheme="minorHAnsi" w:cstheme="minorHAnsi"/>
                <w:i/>
              </w:rPr>
              <w:t>[……][……][……]</w:t>
            </w:r>
          </w:p>
        </w:tc>
      </w:tr>
      <w:tr w:rsidR="00811675" w:rsidRPr="00883042" w14:paraId="7755F10F"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2A9DDB38"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2α) Ο ετήσιος («ειδικός») </w:t>
            </w:r>
            <w:r w:rsidRPr="00883042">
              <w:rPr>
                <w:rFonts w:asciiTheme="minorHAnsi" w:hAnsiTheme="minorHAnsi" w:cstheme="minorHAnsi"/>
                <w:b/>
                <w:strike/>
              </w:rPr>
              <w:t>κύκλος εργασιών του οικονομικού φορέα στον επιχειρηματικό τομέα που καλύπτεται από τη σύμβαση</w:t>
            </w:r>
            <w:r w:rsidRPr="00883042">
              <w:rPr>
                <w:rFonts w:asciiTheme="minorHAnsi" w:hAnsiTheme="minorHAnsi" w:cstheme="minorHAnsi"/>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4EFC3D2"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bCs/>
                <w:strike/>
              </w:rPr>
              <w:t>και/ή,</w:t>
            </w:r>
          </w:p>
          <w:p w14:paraId="7D3805E9"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2β) Ο </w:t>
            </w:r>
            <w:r w:rsidRPr="00883042">
              <w:rPr>
                <w:rFonts w:asciiTheme="minorHAnsi" w:hAnsiTheme="minorHAnsi" w:cstheme="minorHAnsi"/>
                <w:b/>
                <w:strike/>
              </w:rPr>
              <w:t>μέσος</w:t>
            </w:r>
            <w:r w:rsidRPr="00883042">
              <w:rPr>
                <w:rFonts w:asciiTheme="minorHAnsi" w:hAnsiTheme="minorHAnsi" w:cstheme="minorHAnsi"/>
                <w:strike/>
              </w:rPr>
              <w:t xml:space="preserve"> ετήσιος </w:t>
            </w:r>
            <w:r w:rsidRPr="00883042">
              <w:rPr>
                <w:rFonts w:asciiTheme="minorHAnsi" w:hAnsiTheme="minorHAnsi" w:cstheme="minorHAnsi"/>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83042">
              <w:rPr>
                <w:rStyle w:val="12"/>
                <w:rFonts w:asciiTheme="minorHAnsi" w:hAnsiTheme="minorHAnsi" w:cstheme="minorHAnsi"/>
                <w:strike/>
              </w:rPr>
              <w:endnoteReference w:id="35"/>
            </w:r>
            <w:r w:rsidRPr="00883042">
              <w:rPr>
                <w:rFonts w:asciiTheme="minorHAnsi" w:hAnsiTheme="minorHAnsi" w:cstheme="minorHAnsi"/>
                <w:strike/>
              </w:rPr>
              <w:t>:</w:t>
            </w:r>
          </w:p>
          <w:p w14:paraId="6947A571"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A2CC2B"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έτος: [……] κύκλος εργασιών: [……][…] νόμισμα</w:t>
            </w:r>
          </w:p>
          <w:p w14:paraId="0C7F91F3"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έτος: [……] κύκλος εργασιών: [……][…] νόμισμα</w:t>
            </w:r>
          </w:p>
          <w:p w14:paraId="150EC25D"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έτος: [……] κύκλος εργασιών: [……][…] νόμισμα</w:t>
            </w:r>
          </w:p>
          <w:p w14:paraId="72432E44" w14:textId="77777777" w:rsidR="00811675" w:rsidRPr="00883042" w:rsidRDefault="00811675">
            <w:pPr>
              <w:spacing w:after="0"/>
              <w:ind w:firstLine="0"/>
              <w:rPr>
                <w:rFonts w:asciiTheme="minorHAnsi" w:hAnsiTheme="minorHAnsi" w:cstheme="minorHAnsi"/>
                <w:strike/>
              </w:rPr>
            </w:pPr>
          </w:p>
          <w:p w14:paraId="1652E7A8" w14:textId="77777777" w:rsidR="00811675" w:rsidRPr="00883042" w:rsidRDefault="00811675">
            <w:pPr>
              <w:spacing w:after="0"/>
              <w:ind w:firstLine="0"/>
              <w:rPr>
                <w:rFonts w:asciiTheme="minorHAnsi" w:hAnsiTheme="minorHAnsi" w:cstheme="minorHAnsi"/>
                <w:strike/>
              </w:rPr>
            </w:pPr>
          </w:p>
          <w:p w14:paraId="058DE2BD" w14:textId="77777777" w:rsidR="00811675" w:rsidRPr="00883042" w:rsidRDefault="00811675">
            <w:pPr>
              <w:spacing w:after="0"/>
              <w:ind w:firstLine="0"/>
              <w:rPr>
                <w:rFonts w:asciiTheme="minorHAnsi" w:hAnsiTheme="minorHAnsi" w:cstheme="minorHAnsi"/>
                <w:strike/>
              </w:rPr>
            </w:pPr>
          </w:p>
          <w:p w14:paraId="2F4023CF" w14:textId="77777777" w:rsidR="00811675" w:rsidRPr="00883042" w:rsidRDefault="00811675">
            <w:pPr>
              <w:spacing w:after="0"/>
              <w:ind w:firstLine="0"/>
              <w:rPr>
                <w:rFonts w:asciiTheme="minorHAnsi" w:hAnsiTheme="minorHAnsi" w:cstheme="minorHAnsi"/>
                <w:strike/>
              </w:rPr>
            </w:pPr>
          </w:p>
          <w:p w14:paraId="4AAA8A0D" w14:textId="77777777" w:rsidR="00811675" w:rsidRPr="00883042" w:rsidRDefault="00811675">
            <w:pPr>
              <w:spacing w:after="0"/>
              <w:ind w:firstLine="0"/>
              <w:rPr>
                <w:rFonts w:asciiTheme="minorHAnsi" w:hAnsiTheme="minorHAnsi" w:cstheme="minorHAnsi"/>
                <w:strike/>
              </w:rPr>
            </w:pPr>
          </w:p>
          <w:p w14:paraId="0B7EE400"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(αριθμός ετών, μέσος κύκλος εργασιών)</w:t>
            </w:r>
            <w:r w:rsidRPr="00883042">
              <w:rPr>
                <w:rFonts w:asciiTheme="minorHAnsi" w:hAnsiTheme="minorHAnsi" w:cstheme="minorHAnsi"/>
                <w:b/>
                <w:strike/>
              </w:rPr>
              <w:t>:</w:t>
            </w:r>
            <w:r w:rsidRPr="00883042">
              <w:rPr>
                <w:rFonts w:asciiTheme="minorHAnsi" w:hAnsiTheme="minorHAnsi" w:cstheme="minorHAnsi"/>
                <w:strike/>
              </w:rPr>
              <w:t xml:space="preserve"> </w:t>
            </w:r>
          </w:p>
          <w:p w14:paraId="1DFD8E39"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νόμισμα</w:t>
            </w:r>
          </w:p>
          <w:p w14:paraId="2345D95B" w14:textId="77777777" w:rsidR="00811675" w:rsidRPr="00883042" w:rsidRDefault="00811675">
            <w:pPr>
              <w:spacing w:after="0"/>
              <w:ind w:firstLine="0"/>
              <w:rPr>
                <w:rFonts w:asciiTheme="minorHAnsi" w:hAnsiTheme="minorHAnsi" w:cstheme="minorHAnsi"/>
                <w:i/>
                <w:strike/>
              </w:rPr>
            </w:pPr>
          </w:p>
          <w:p w14:paraId="49B037D3" w14:textId="77777777" w:rsidR="00811675" w:rsidRPr="00883042" w:rsidRDefault="00811675">
            <w:pPr>
              <w:spacing w:after="0"/>
              <w:ind w:firstLine="0"/>
              <w:rPr>
                <w:rFonts w:asciiTheme="minorHAnsi" w:hAnsiTheme="minorHAnsi" w:cstheme="minorHAnsi"/>
                <w:i/>
                <w:strike/>
              </w:rPr>
            </w:pPr>
          </w:p>
          <w:p w14:paraId="085A633C" w14:textId="77777777" w:rsidR="00811675" w:rsidRPr="00883042" w:rsidRDefault="00811675">
            <w:pPr>
              <w:spacing w:after="0"/>
              <w:ind w:firstLine="0"/>
              <w:rPr>
                <w:rFonts w:asciiTheme="minorHAnsi" w:hAnsiTheme="minorHAnsi" w:cstheme="minorHAnsi"/>
                <w:i/>
                <w:strike/>
              </w:rPr>
            </w:pPr>
          </w:p>
          <w:p w14:paraId="0E9DB683"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 xml:space="preserve">(διαδικτυακή διεύθυνση, αρχή ή φορέας έκδοσης, επακριβή στοιχεία αναφοράς των εγγράφων): </w:t>
            </w:r>
          </w:p>
          <w:p w14:paraId="536F7E87"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w:t>
            </w:r>
          </w:p>
        </w:tc>
      </w:tr>
      <w:tr w:rsidR="00811675" w:rsidRPr="00883042" w14:paraId="0E638DC7"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370DBB7E" w14:textId="77777777" w:rsidR="00811675" w:rsidRPr="008E6891" w:rsidRDefault="00811675">
            <w:pPr>
              <w:spacing w:after="0"/>
              <w:ind w:firstLine="0"/>
              <w:rPr>
                <w:rFonts w:asciiTheme="minorHAnsi" w:hAnsiTheme="minorHAnsi" w:cstheme="minorHAnsi"/>
              </w:rPr>
            </w:pPr>
            <w:r w:rsidRPr="008E6891">
              <w:rPr>
                <w:rFonts w:asciiTheme="minorHAnsi" w:hAnsiTheme="minorHAnsi" w:cstheme="minorHAns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DEB21B" w14:textId="77777777" w:rsidR="00811675" w:rsidRPr="008E6891" w:rsidRDefault="00811675">
            <w:pPr>
              <w:spacing w:after="0"/>
              <w:ind w:firstLine="0"/>
              <w:rPr>
                <w:rFonts w:asciiTheme="minorHAnsi" w:hAnsiTheme="minorHAnsi" w:cstheme="minorHAnsi"/>
              </w:rPr>
            </w:pPr>
            <w:r w:rsidRPr="008E6891">
              <w:rPr>
                <w:rFonts w:asciiTheme="minorHAnsi" w:hAnsiTheme="minorHAnsi" w:cstheme="minorHAnsi"/>
              </w:rPr>
              <w:t>[…................................…]</w:t>
            </w:r>
          </w:p>
        </w:tc>
      </w:tr>
      <w:tr w:rsidR="00811675" w:rsidRPr="00883042" w14:paraId="303110D9"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1C42C836" w14:textId="77777777" w:rsidR="00811675" w:rsidRPr="00883042" w:rsidRDefault="00811675">
            <w:pPr>
              <w:snapToGrid w:val="0"/>
              <w:spacing w:after="0"/>
              <w:ind w:firstLine="0"/>
              <w:rPr>
                <w:rFonts w:asciiTheme="minorHAnsi" w:hAnsiTheme="minorHAnsi" w:cstheme="minorHAnsi"/>
                <w:strike/>
              </w:rPr>
            </w:pPr>
            <w:r w:rsidRPr="00883042">
              <w:rPr>
                <w:rFonts w:asciiTheme="minorHAnsi" w:hAnsiTheme="minorHAnsi" w:cstheme="minorHAnsi"/>
                <w:strike/>
              </w:rPr>
              <w:t xml:space="preserve">4)Όσον αφορά τις χρηματοοικονομικές </w:t>
            </w:r>
            <w:r w:rsidRPr="00883042">
              <w:rPr>
                <w:rFonts w:asciiTheme="minorHAnsi" w:hAnsiTheme="minorHAnsi" w:cstheme="minorHAnsi"/>
                <w:strike/>
              </w:rPr>
              <w:lastRenderedPageBreak/>
              <w:t>αναλογίες</w:t>
            </w:r>
            <w:r w:rsidRPr="00883042">
              <w:rPr>
                <w:rStyle w:val="12"/>
                <w:rFonts w:asciiTheme="minorHAnsi" w:hAnsiTheme="minorHAnsi" w:cstheme="minorHAnsi"/>
                <w:strike/>
              </w:rPr>
              <w:endnoteReference w:id="36"/>
            </w:r>
            <w:r w:rsidRPr="00883042">
              <w:rPr>
                <w:rFonts w:asciiTheme="minorHAnsi" w:hAnsiTheme="minorHAnsi" w:cstheme="minorHAnsi"/>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9078CF1" w14:textId="77777777" w:rsidR="00811675" w:rsidRPr="00883042" w:rsidRDefault="00811675">
            <w:pPr>
              <w:snapToGrid w:val="0"/>
              <w:spacing w:after="0"/>
              <w:ind w:firstLine="0"/>
              <w:rPr>
                <w:rFonts w:asciiTheme="minorHAnsi" w:hAnsiTheme="minorHAnsi" w:cstheme="minorHAnsi"/>
                <w:strike/>
              </w:rPr>
            </w:pPr>
            <w:r w:rsidRPr="00883042">
              <w:rPr>
                <w:rFonts w:asciiTheme="minorHAnsi" w:hAnsiTheme="minorHAnsi" w:cstheme="minorHAns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B6E4C6" w14:textId="77777777" w:rsidR="00811675" w:rsidRPr="00883042" w:rsidRDefault="00811675">
            <w:pPr>
              <w:snapToGrid w:val="0"/>
              <w:spacing w:after="0"/>
              <w:ind w:firstLine="0"/>
              <w:rPr>
                <w:rFonts w:asciiTheme="minorHAnsi" w:hAnsiTheme="minorHAnsi" w:cstheme="minorHAnsi"/>
                <w:strike/>
              </w:rPr>
            </w:pPr>
            <w:r w:rsidRPr="00883042">
              <w:rPr>
                <w:rFonts w:asciiTheme="minorHAnsi" w:hAnsiTheme="minorHAnsi" w:cstheme="minorHAnsi"/>
                <w:strike/>
              </w:rPr>
              <w:lastRenderedPageBreak/>
              <w:t>(προσδιορισμός της απαιτούμενης αναλογίας-</w:t>
            </w:r>
            <w:r w:rsidRPr="00883042">
              <w:rPr>
                <w:rFonts w:asciiTheme="minorHAnsi" w:hAnsiTheme="minorHAnsi" w:cstheme="minorHAnsi"/>
                <w:strike/>
              </w:rPr>
              <w:lastRenderedPageBreak/>
              <w:t xml:space="preserve">αναλογία μεταξύ </w:t>
            </w:r>
            <w:r w:rsidRPr="00883042">
              <w:rPr>
                <w:rFonts w:asciiTheme="minorHAnsi" w:hAnsiTheme="minorHAnsi" w:cstheme="minorHAnsi"/>
                <w:strike/>
                <w:lang w:val="en-US"/>
              </w:rPr>
              <w:t>x</w:t>
            </w:r>
            <w:r w:rsidRPr="00883042">
              <w:rPr>
                <w:rFonts w:asciiTheme="minorHAnsi" w:hAnsiTheme="minorHAnsi" w:cstheme="minorHAnsi"/>
                <w:strike/>
              </w:rPr>
              <w:t xml:space="preserve"> και </w:t>
            </w:r>
            <w:r w:rsidRPr="00883042">
              <w:rPr>
                <w:rFonts w:asciiTheme="minorHAnsi" w:hAnsiTheme="minorHAnsi" w:cstheme="minorHAnsi"/>
                <w:strike/>
                <w:lang w:val="en-US"/>
              </w:rPr>
              <w:t>y</w:t>
            </w:r>
            <w:r w:rsidRPr="00883042">
              <w:rPr>
                <w:rStyle w:val="12"/>
                <w:rFonts w:asciiTheme="minorHAnsi" w:hAnsiTheme="minorHAnsi" w:cstheme="minorHAnsi"/>
                <w:strike/>
                <w:lang w:val="en-US"/>
              </w:rPr>
              <w:endnoteReference w:id="37"/>
            </w:r>
            <w:r w:rsidRPr="00883042">
              <w:rPr>
                <w:rFonts w:asciiTheme="minorHAnsi" w:hAnsiTheme="minorHAnsi" w:cstheme="minorHAnsi"/>
                <w:strike/>
              </w:rPr>
              <w:t xml:space="preserve"> -και η αντίστοιχη αξία)</w:t>
            </w:r>
          </w:p>
          <w:p w14:paraId="20735700" w14:textId="77777777" w:rsidR="00811675" w:rsidRPr="00883042" w:rsidRDefault="00811675">
            <w:pPr>
              <w:snapToGrid w:val="0"/>
              <w:spacing w:after="0"/>
              <w:ind w:firstLine="0"/>
              <w:rPr>
                <w:rFonts w:asciiTheme="minorHAnsi" w:hAnsiTheme="minorHAnsi" w:cstheme="minorHAnsi"/>
                <w:strike/>
              </w:rPr>
            </w:pPr>
          </w:p>
          <w:p w14:paraId="03DD5107" w14:textId="77777777" w:rsidR="00811675" w:rsidRPr="00883042" w:rsidRDefault="00811675">
            <w:pPr>
              <w:snapToGrid w:val="0"/>
              <w:spacing w:after="0"/>
              <w:ind w:firstLine="0"/>
              <w:rPr>
                <w:rFonts w:asciiTheme="minorHAnsi" w:hAnsiTheme="minorHAnsi" w:cstheme="minorHAnsi"/>
                <w:strike/>
              </w:rPr>
            </w:pPr>
          </w:p>
          <w:p w14:paraId="5C7A2B98" w14:textId="77777777" w:rsidR="00811675" w:rsidRPr="00883042" w:rsidRDefault="00811675">
            <w:pPr>
              <w:snapToGrid w:val="0"/>
              <w:spacing w:after="0"/>
              <w:ind w:firstLine="0"/>
              <w:rPr>
                <w:rFonts w:asciiTheme="minorHAnsi" w:hAnsiTheme="minorHAnsi" w:cstheme="minorHAnsi"/>
                <w:i/>
                <w:strike/>
              </w:rPr>
            </w:pPr>
          </w:p>
          <w:p w14:paraId="55E74CF2" w14:textId="77777777" w:rsidR="00811675" w:rsidRPr="00883042" w:rsidRDefault="00811675">
            <w:pPr>
              <w:snapToGrid w:val="0"/>
              <w:spacing w:after="0"/>
              <w:ind w:firstLine="0"/>
              <w:rPr>
                <w:rFonts w:asciiTheme="minorHAnsi" w:hAnsiTheme="minorHAnsi" w:cstheme="minorHAnsi"/>
                <w:strike/>
              </w:rPr>
            </w:pPr>
            <w:r w:rsidRPr="00883042">
              <w:rPr>
                <w:rFonts w:asciiTheme="minorHAnsi" w:hAnsiTheme="minorHAnsi" w:cstheme="minorHAnsi"/>
                <w:i/>
                <w:strike/>
              </w:rPr>
              <w:t xml:space="preserve">(διαδικτυακή διεύθυνση, αρχή ή φορέας έκδοσης, επακριβή στοιχεία αναφοράς των εγγράφων): </w:t>
            </w:r>
          </w:p>
          <w:p w14:paraId="257FBAE1" w14:textId="77777777" w:rsidR="00811675" w:rsidRPr="00883042" w:rsidRDefault="00811675">
            <w:pPr>
              <w:snapToGrid w:val="0"/>
              <w:spacing w:after="0"/>
              <w:ind w:firstLine="0"/>
              <w:rPr>
                <w:rFonts w:asciiTheme="minorHAnsi" w:hAnsiTheme="minorHAnsi" w:cstheme="minorHAnsi"/>
                <w:strike/>
              </w:rPr>
            </w:pPr>
            <w:r w:rsidRPr="00883042">
              <w:rPr>
                <w:rFonts w:asciiTheme="minorHAnsi" w:hAnsiTheme="minorHAnsi" w:cstheme="minorHAnsi"/>
                <w:i/>
                <w:strike/>
              </w:rPr>
              <w:t>[……][……][……]</w:t>
            </w:r>
          </w:p>
        </w:tc>
      </w:tr>
      <w:tr w:rsidR="00811675" w:rsidRPr="00883042" w14:paraId="32B29B0C"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656016C4"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lastRenderedPageBreak/>
              <w:t xml:space="preserve">5) Το ασφαλισμένο ποσό στην </w:t>
            </w:r>
            <w:r w:rsidRPr="00883042">
              <w:rPr>
                <w:rFonts w:asciiTheme="minorHAnsi" w:hAnsiTheme="minorHAnsi" w:cstheme="minorHAnsi"/>
                <w:b/>
                <w:strike/>
              </w:rPr>
              <w:t>ασφαλιστική κάλυψη επαγγελματικών κινδύνων</w:t>
            </w:r>
            <w:r w:rsidRPr="00883042">
              <w:rPr>
                <w:rFonts w:asciiTheme="minorHAnsi" w:hAnsiTheme="minorHAnsi" w:cstheme="minorHAnsi"/>
                <w:strike/>
              </w:rPr>
              <w:t xml:space="preserve"> του οικονομικού φορέα είναι το εξής:</w:t>
            </w:r>
          </w:p>
          <w:p w14:paraId="3256576A"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643ACD"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[……][…]νόμισμα</w:t>
            </w:r>
          </w:p>
          <w:p w14:paraId="61309446" w14:textId="77777777" w:rsidR="00811675" w:rsidRPr="00883042" w:rsidRDefault="00811675">
            <w:pPr>
              <w:spacing w:after="0"/>
              <w:ind w:firstLine="0"/>
              <w:rPr>
                <w:rFonts w:asciiTheme="minorHAnsi" w:hAnsiTheme="minorHAnsi" w:cstheme="minorHAnsi"/>
                <w:strike/>
              </w:rPr>
            </w:pPr>
          </w:p>
          <w:p w14:paraId="1FB53E6A" w14:textId="77777777" w:rsidR="00811675" w:rsidRPr="00883042" w:rsidRDefault="00811675">
            <w:pPr>
              <w:spacing w:after="0"/>
              <w:ind w:firstLine="0"/>
              <w:rPr>
                <w:rFonts w:asciiTheme="minorHAnsi" w:hAnsiTheme="minorHAnsi" w:cstheme="minorHAnsi"/>
                <w:i/>
                <w:strike/>
              </w:rPr>
            </w:pPr>
          </w:p>
          <w:p w14:paraId="07281B17"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 xml:space="preserve">(διαδικτυακή διεύθυνση, αρχή ή φορέας έκδοσης, επακριβή στοιχεία αναφοράς των εγγράφων): </w:t>
            </w:r>
          </w:p>
          <w:p w14:paraId="28A3E5C6"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w:t>
            </w:r>
          </w:p>
        </w:tc>
      </w:tr>
      <w:tr w:rsidR="00811675" w:rsidRPr="00883042" w14:paraId="4631856F"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08F2E518"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6) Όσον αφορά τις </w:t>
            </w:r>
            <w:r w:rsidRPr="00883042">
              <w:rPr>
                <w:rFonts w:asciiTheme="minorHAnsi" w:hAnsiTheme="minorHAnsi" w:cstheme="minorHAnsi"/>
                <w:b/>
                <w:strike/>
              </w:rPr>
              <w:t>λοιπές οικονομικές ή χρηματοοικονομικές απαιτήσεις,</w:t>
            </w:r>
            <w:r w:rsidRPr="00883042">
              <w:rPr>
                <w:rFonts w:asciiTheme="minorHAnsi" w:hAnsiTheme="minorHAnsi" w:cstheme="minorHAnsi"/>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94B7301"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 xml:space="preserve">Εάν η σχετική τεκμηρίωση που </w:t>
            </w:r>
            <w:r w:rsidRPr="00883042">
              <w:rPr>
                <w:rFonts w:asciiTheme="minorHAnsi" w:hAnsiTheme="minorHAnsi" w:cstheme="minorHAnsi"/>
                <w:b/>
                <w:i/>
                <w:strike/>
              </w:rPr>
              <w:t>ενδέχεται</w:t>
            </w:r>
            <w:r w:rsidRPr="00883042">
              <w:rPr>
                <w:rFonts w:asciiTheme="minorHAnsi" w:hAnsiTheme="minorHAnsi" w:cstheme="minorHAnsi"/>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87CA6D"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w:t>
            </w:r>
          </w:p>
          <w:p w14:paraId="0A6D8201" w14:textId="77777777" w:rsidR="00811675" w:rsidRPr="00883042" w:rsidRDefault="00811675">
            <w:pPr>
              <w:spacing w:after="0"/>
              <w:ind w:firstLine="0"/>
              <w:rPr>
                <w:rFonts w:asciiTheme="minorHAnsi" w:hAnsiTheme="minorHAnsi" w:cstheme="minorHAnsi"/>
                <w:strike/>
              </w:rPr>
            </w:pPr>
          </w:p>
          <w:p w14:paraId="26212201" w14:textId="77777777" w:rsidR="00811675" w:rsidRPr="00883042" w:rsidRDefault="00811675">
            <w:pPr>
              <w:spacing w:after="0"/>
              <w:ind w:firstLine="0"/>
              <w:rPr>
                <w:rFonts w:asciiTheme="minorHAnsi" w:hAnsiTheme="minorHAnsi" w:cstheme="minorHAnsi"/>
                <w:strike/>
              </w:rPr>
            </w:pPr>
          </w:p>
          <w:p w14:paraId="60223855" w14:textId="77777777" w:rsidR="00811675" w:rsidRPr="00883042" w:rsidRDefault="00811675">
            <w:pPr>
              <w:spacing w:after="0"/>
              <w:ind w:firstLine="0"/>
              <w:rPr>
                <w:rFonts w:asciiTheme="minorHAnsi" w:hAnsiTheme="minorHAnsi" w:cstheme="minorHAnsi"/>
                <w:strike/>
              </w:rPr>
            </w:pPr>
          </w:p>
          <w:p w14:paraId="1BD80905" w14:textId="77777777" w:rsidR="00811675" w:rsidRPr="00883042" w:rsidRDefault="00811675">
            <w:pPr>
              <w:spacing w:after="0"/>
              <w:ind w:firstLine="0"/>
              <w:rPr>
                <w:rFonts w:asciiTheme="minorHAnsi" w:hAnsiTheme="minorHAnsi" w:cstheme="minorHAnsi"/>
                <w:strike/>
              </w:rPr>
            </w:pPr>
          </w:p>
          <w:p w14:paraId="49DECD1F" w14:textId="77777777" w:rsidR="00811675" w:rsidRPr="00883042" w:rsidRDefault="00811675">
            <w:pPr>
              <w:spacing w:after="0"/>
              <w:ind w:firstLine="0"/>
              <w:rPr>
                <w:rFonts w:asciiTheme="minorHAnsi" w:hAnsiTheme="minorHAnsi" w:cstheme="minorHAnsi"/>
                <w:i/>
                <w:strike/>
              </w:rPr>
            </w:pPr>
          </w:p>
          <w:p w14:paraId="037002F8"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 xml:space="preserve">(διαδικτυακή διεύθυνση, αρχή ή φορέας έκδοσης, επακριβή στοιχεία αναφοράς των εγγράφων): </w:t>
            </w:r>
          </w:p>
          <w:p w14:paraId="7B2E9C5D"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w:t>
            </w:r>
          </w:p>
        </w:tc>
      </w:tr>
    </w:tbl>
    <w:p w14:paraId="74D8D1A8" w14:textId="77777777" w:rsidR="00811675" w:rsidRPr="00883042" w:rsidRDefault="00811675">
      <w:pPr>
        <w:pStyle w:val="SectionTitle"/>
        <w:ind w:firstLine="0"/>
        <w:rPr>
          <w:rFonts w:asciiTheme="minorHAnsi" w:hAnsiTheme="minorHAnsi" w:cstheme="minorHAnsi"/>
        </w:rPr>
      </w:pPr>
    </w:p>
    <w:p w14:paraId="3CF00E2C" w14:textId="77777777" w:rsidR="00811675" w:rsidRPr="00883042" w:rsidRDefault="00811675">
      <w:pPr>
        <w:pageBreakBefore/>
        <w:jc w:val="center"/>
        <w:rPr>
          <w:rFonts w:asciiTheme="minorHAnsi" w:hAnsiTheme="minorHAnsi" w:cstheme="minorHAnsi"/>
        </w:rPr>
      </w:pPr>
      <w:r w:rsidRPr="00883042">
        <w:rPr>
          <w:rFonts w:asciiTheme="minorHAnsi" w:hAnsiTheme="minorHAnsi" w:cstheme="minorHAnsi"/>
          <w:b/>
          <w:bCs/>
        </w:rPr>
        <w:lastRenderedPageBreak/>
        <w:t>Γ: Τεχνική και επαγγελματική ικανότητα</w:t>
      </w:r>
    </w:p>
    <w:p w14:paraId="605C7670" w14:textId="77777777" w:rsidR="00811675" w:rsidRPr="00883042" w:rsidRDefault="0081167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rPr>
      </w:pPr>
      <w:r w:rsidRPr="00883042">
        <w:rPr>
          <w:rFonts w:asciiTheme="minorHAnsi" w:hAnsiTheme="minorHAnsi" w:cstheme="minorHAnsi"/>
          <w:b/>
          <w:sz w:val="21"/>
          <w:szCs w:val="21"/>
        </w:rPr>
        <w:t>Ο οικονομικός φορέας πρέπει να παράσχε</w:t>
      </w:r>
      <w:r w:rsidRPr="00883042">
        <w:rPr>
          <w:rFonts w:asciiTheme="minorHAnsi" w:hAnsiTheme="minorHAnsi" w:cstheme="minorHAnsi"/>
          <w:b/>
          <w:i/>
          <w:sz w:val="21"/>
          <w:szCs w:val="21"/>
        </w:rPr>
        <w:t>ι</w:t>
      </w:r>
      <w:r w:rsidRPr="00883042">
        <w:rPr>
          <w:rFonts w:asciiTheme="minorHAnsi" w:hAnsiTheme="minorHAnsi" w:cstheme="minorHAnsi"/>
          <w:b/>
          <w:sz w:val="21"/>
          <w:szCs w:val="21"/>
        </w:rPr>
        <w:t xml:space="preserve"> πληροφορίες </w:t>
      </w:r>
      <w:r w:rsidRPr="00883042">
        <w:rPr>
          <w:rFonts w:asciiTheme="minorHAnsi" w:hAnsiTheme="minorHAnsi" w:cstheme="minorHAnsi"/>
          <w:b/>
          <w:sz w:val="21"/>
          <w:szCs w:val="21"/>
          <w:u w:val="single"/>
        </w:rPr>
        <w:t>μόνον</w:t>
      </w:r>
      <w:r w:rsidRPr="00883042">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883042">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0" w:type="auto"/>
        <w:jc w:val="center"/>
        <w:tblLayout w:type="fixed"/>
        <w:tblLook w:val="0000" w:firstRow="0" w:lastRow="0" w:firstColumn="0" w:lastColumn="0" w:noHBand="0" w:noVBand="0"/>
      </w:tblPr>
      <w:tblGrid>
        <w:gridCol w:w="4479"/>
        <w:gridCol w:w="4510"/>
      </w:tblGrid>
      <w:tr w:rsidR="00811675" w:rsidRPr="00883042" w14:paraId="5BD90BAE"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56389954"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5F01E8"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i/>
              </w:rPr>
              <w:t>Απάντηση:</w:t>
            </w:r>
          </w:p>
        </w:tc>
      </w:tr>
      <w:tr w:rsidR="00811675" w:rsidRPr="00883042" w14:paraId="205D6548"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30A1E95B"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1α) Μόνο για τις </w:t>
            </w:r>
            <w:r w:rsidRPr="00883042">
              <w:rPr>
                <w:rFonts w:asciiTheme="minorHAnsi" w:hAnsiTheme="minorHAnsi" w:cstheme="minorHAnsi"/>
                <w:b/>
                <w:i/>
                <w:strike/>
              </w:rPr>
              <w:t>δημόσιες συμβάσεις έργων</w:t>
            </w:r>
            <w:r w:rsidRPr="00883042">
              <w:rPr>
                <w:rFonts w:asciiTheme="minorHAnsi" w:hAnsiTheme="minorHAnsi" w:cstheme="minorHAnsi"/>
                <w:strike/>
              </w:rPr>
              <w:t>:</w:t>
            </w:r>
          </w:p>
          <w:p w14:paraId="4E82050D"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Κατά τη διάρκεια της περιόδου αναφοράς</w:t>
            </w:r>
            <w:r w:rsidRPr="00883042">
              <w:rPr>
                <w:rStyle w:val="a5"/>
                <w:rFonts w:asciiTheme="minorHAnsi" w:hAnsiTheme="minorHAnsi" w:cstheme="minorHAnsi"/>
                <w:strike/>
                <w:vertAlign w:val="superscript"/>
              </w:rPr>
              <w:endnoteReference w:id="38"/>
            </w:r>
            <w:r w:rsidRPr="00883042">
              <w:rPr>
                <w:rFonts w:asciiTheme="minorHAnsi" w:hAnsiTheme="minorHAnsi" w:cstheme="minorHAnsi"/>
                <w:strike/>
              </w:rPr>
              <w:t xml:space="preserve">, ο οικονομικός φορέας έχει </w:t>
            </w:r>
            <w:r w:rsidRPr="00883042">
              <w:rPr>
                <w:rFonts w:asciiTheme="minorHAnsi" w:hAnsiTheme="minorHAnsi" w:cstheme="minorHAnsi"/>
                <w:b/>
                <w:strike/>
              </w:rPr>
              <w:t>εκτελέσει τα ακόλουθα έργα του είδους που έχει προσδιοριστεί</w:t>
            </w:r>
            <w:r w:rsidRPr="00883042">
              <w:rPr>
                <w:rFonts w:asciiTheme="minorHAnsi" w:hAnsiTheme="minorHAnsi" w:cstheme="minorHAnsi"/>
                <w:strike/>
              </w:rPr>
              <w:t>:</w:t>
            </w:r>
          </w:p>
          <w:p w14:paraId="6D089804" w14:textId="77777777" w:rsidR="00811675" w:rsidRPr="00883042" w:rsidRDefault="00811675">
            <w:pPr>
              <w:spacing w:after="0"/>
              <w:ind w:firstLine="0"/>
              <w:rPr>
                <w:rFonts w:asciiTheme="minorHAnsi" w:hAnsiTheme="minorHAnsi" w:cstheme="minorHAnsi"/>
                <w:i/>
                <w:strike/>
              </w:rPr>
            </w:pPr>
          </w:p>
          <w:p w14:paraId="7DBCB88D"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00F707"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C11A07B"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w:t>
            </w:r>
          </w:p>
          <w:p w14:paraId="2B467FD4"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Έργα: [……]</w:t>
            </w:r>
          </w:p>
          <w:p w14:paraId="4AA2A621"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(διαδικτυακή διεύθυνση, αρχή ή φορέας έκδοσης, επακριβή στοιχεία αναφοράς των εγγράφων):</w:t>
            </w:r>
          </w:p>
          <w:p w14:paraId="5CCC3014" w14:textId="77777777" w:rsidR="00811675" w:rsidRPr="00883042" w:rsidRDefault="00811675">
            <w:pPr>
              <w:spacing w:after="0"/>
              <w:ind w:firstLine="0"/>
              <w:rPr>
                <w:rFonts w:asciiTheme="minorHAnsi" w:hAnsiTheme="minorHAnsi" w:cstheme="minorHAnsi"/>
                <w:strike/>
              </w:rPr>
            </w:pPr>
            <w:r w:rsidRPr="00883042">
              <w:rPr>
                <w:rFonts w:asciiTheme="minorHAnsi" w:eastAsia="Calibri" w:hAnsiTheme="minorHAnsi" w:cstheme="minorHAnsi"/>
                <w:i/>
                <w:strike/>
              </w:rPr>
              <w:t xml:space="preserve"> </w:t>
            </w:r>
            <w:r w:rsidRPr="00883042">
              <w:rPr>
                <w:rFonts w:asciiTheme="minorHAnsi" w:hAnsiTheme="minorHAnsi" w:cstheme="minorHAnsi"/>
                <w:i/>
                <w:strike/>
              </w:rPr>
              <w:t>[……][……][……]</w:t>
            </w:r>
          </w:p>
        </w:tc>
      </w:tr>
      <w:tr w:rsidR="00811675" w:rsidRPr="00883042" w14:paraId="28AF4DFB"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3A0331DB" w14:textId="77777777" w:rsidR="00811675" w:rsidRPr="006C746D" w:rsidRDefault="00811675">
            <w:pPr>
              <w:spacing w:after="0"/>
              <w:ind w:firstLine="0"/>
              <w:rPr>
                <w:rFonts w:asciiTheme="minorHAnsi" w:hAnsiTheme="minorHAnsi" w:cstheme="minorHAnsi"/>
              </w:rPr>
            </w:pPr>
            <w:r w:rsidRPr="006C746D">
              <w:rPr>
                <w:rFonts w:asciiTheme="minorHAnsi" w:hAnsiTheme="minorHAnsi" w:cstheme="minorHAnsi"/>
              </w:rPr>
              <w:t xml:space="preserve">1β) Μόνο για </w:t>
            </w:r>
            <w:r w:rsidRPr="006C746D">
              <w:rPr>
                <w:rFonts w:asciiTheme="minorHAnsi" w:hAnsiTheme="minorHAnsi" w:cstheme="minorHAnsi"/>
                <w:b/>
                <w:i/>
              </w:rPr>
              <w:t>δημόσιες συμβάσεις προμηθειών και δημόσιες συμβάσεις υπηρεσιών</w:t>
            </w:r>
            <w:r w:rsidRPr="006C746D">
              <w:rPr>
                <w:rFonts w:asciiTheme="minorHAnsi" w:hAnsiTheme="minorHAnsi" w:cstheme="minorHAnsi"/>
              </w:rPr>
              <w:t>:</w:t>
            </w:r>
          </w:p>
          <w:p w14:paraId="279C68F7" w14:textId="77777777" w:rsidR="00811675" w:rsidRPr="006C746D" w:rsidRDefault="00811675">
            <w:pPr>
              <w:spacing w:after="0"/>
              <w:ind w:firstLine="0"/>
              <w:rPr>
                <w:rFonts w:asciiTheme="minorHAnsi" w:hAnsiTheme="minorHAnsi" w:cstheme="minorHAnsi"/>
              </w:rPr>
            </w:pPr>
            <w:r w:rsidRPr="006C746D">
              <w:rPr>
                <w:rFonts w:asciiTheme="minorHAnsi" w:hAnsiTheme="minorHAnsi" w:cstheme="minorHAnsi"/>
              </w:rPr>
              <w:t>Κατά τη διάρκεια της περιόδου αναφοράς</w:t>
            </w:r>
            <w:r w:rsidRPr="006C746D">
              <w:rPr>
                <w:rStyle w:val="a5"/>
                <w:rFonts w:asciiTheme="minorHAnsi" w:hAnsiTheme="minorHAnsi" w:cstheme="minorHAnsi"/>
                <w:vertAlign w:val="superscript"/>
              </w:rPr>
              <w:endnoteReference w:id="39"/>
            </w:r>
            <w:r w:rsidRPr="006C746D">
              <w:rPr>
                <w:rFonts w:asciiTheme="minorHAnsi" w:hAnsiTheme="minorHAnsi" w:cstheme="minorHAnsi"/>
              </w:rPr>
              <w:t xml:space="preserve">, ο οικονομικός φορέας έχει </w:t>
            </w:r>
            <w:r w:rsidRPr="006C746D">
              <w:rPr>
                <w:rFonts w:asciiTheme="minorHAnsi" w:hAnsiTheme="minorHAnsi"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6738D5E" w14:textId="77777777" w:rsidR="00811675" w:rsidRPr="00883042" w:rsidRDefault="00811675">
            <w:pPr>
              <w:spacing w:after="0"/>
              <w:ind w:firstLine="0"/>
              <w:rPr>
                <w:rFonts w:asciiTheme="minorHAnsi" w:hAnsiTheme="minorHAnsi" w:cstheme="minorHAnsi"/>
                <w:strike/>
              </w:rPr>
            </w:pPr>
            <w:r w:rsidRPr="006C746D">
              <w:rPr>
                <w:rFonts w:asciiTheme="minorHAnsi" w:hAnsiTheme="minorHAnsi" w:cstheme="minorHAnsi"/>
              </w:rPr>
              <w:t>Κατά τη σύνταξη του σχετικού καταλόγου αναφέρετε τα ποσά, τις ημερομηνίες και τους παραλήπτες δημόσιους ή ιδιωτικούς</w:t>
            </w:r>
            <w:r w:rsidRPr="006C746D">
              <w:rPr>
                <w:rStyle w:val="a5"/>
                <w:rFonts w:asciiTheme="minorHAnsi" w:hAnsiTheme="minorHAnsi" w:cstheme="minorHAnsi"/>
                <w:vertAlign w:val="superscript"/>
              </w:rPr>
              <w:endnoteReference w:id="40"/>
            </w:r>
            <w:r w:rsidRPr="006C746D">
              <w:rPr>
                <w:rFonts w:asciiTheme="minorHAnsi" w:hAnsiTheme="minorHAnsi"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032D7D" w14:textId="77777777" w:rsidR="00811675" w:rsidRPr="006C746D" w:rsidRDefault="00811675">
            <w:pPr>
              <w:spacing w:after="0"/>
              <w:ind w:firstLine="0"/>
              <w:rPr>
                <w:rFonts w:asciiTheme="minorHAnsi" w:hAnsiTheme="minorHAnsi" w:cstheme="minorHAnsi"/>
              </w:rPr>
            </w:pPr>
            <w:r w:rsidRPr="006C746D">
              <w:rPr>
                <w:rFonts w:asciiTheme="minorHAnsi" w:hAnsiTheme="minorHAnsi"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6F4BBD3" w14:textId="77777777" w:rsidR="00811675" w:rsidRPr="006C746D" w:rsidRDefault="00811675">
            <w:pPr>
              <w:spacing w:after="0"/>
              <w:ind w:firstLine="0"/>
              <w:rPr>
                <w:rFonts w:asciiTheme="minorHAnsi" w:hAnsiTheme="minorHAnsi" w:cstheme="minorHAnsi"/>
              </w:rPr>
            </w:pPr>
            <w:r w:rsidRPr="006C746D">
              <w:rPr>
                <w:rFonts w:asciiTheme="minorHAnsi" w:hAnsiTheme="minorHAnsi" w:cstheme="minorHAnsi"/>
              </w:rPr>
              <w:t>[…...........]</w:t>
            </w:r>
          </w:p>
          <w:tbl>
            <w:tblPr>
              <w:tblW w:w="0" w:type="auto"/>
              <w:tblLayout w:type="fixed"/>
              <w:tblLook w:val="0000" w:firstRow="0" w:lastRow="0" w:firstColumn="0" w:lastColumn="0" w:noHBand="0" w:noVBand="0"/>
            </w:tblPr>
            <w:tblGrid>
              <w:gridCol w:w="1057"/>
              <w:gridCol w:w="1052"/>
              <w:gridCol w:w="1052"/>
              <w:gridCol w:w="1185"/>
            </w:tblGrid>
            <w:tr w:rsidR="00811675" w:rsidRPr="006C746D" w14:paraId="77BDA25E" w14:textId="77777777">
              <w:tc>
                <w:tcPr>
                  <w:tcW w:w="1057" w:type="dxa"/>
                  <w:tcBorders>
                    <w:top w:val="single" w:sz="4" w:space="0" w:color="000000"/>
                    <w:left w:val="single" w:sz="4" w:space="0" w:color="000000"/>
                    <w:bottom w:val="single" w:sz="4" w:space="0" w:color="000000"/>
                  </w:tcBorders>
                  <w:shd w:val="clear" w:color="auto" w:fill="auto"/>
                </w:tcPr>
                <w:p w14:paraId="65D655F5" w14:textId="77777777" w:rsidR="00811675" w:rsidRPr="006C746D" w:rsidRDefault="00811675">
                  <w:pPr>
                    <w:spacing w:after="0"/>
                    <w:ind w:firstLine="0"/>
                    <w:rPr>
                      <w:rFonts w:asciiTheme="minorHAnsi" w:hAnsiTheme="minorHAnsi" w:cstheme="minorHAnsi"/>
                    </w:rPr>
                  </w:pPr>
                  <w:r w:rsidRPr="006C746D">
                    <w:rPr>
                      <w:rFonts w:asciiTheme="minorHAnsi" w:hAnsiTheme="minorHAnsi"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AAC7CB5" w14:textId="77777777" w:rsidR="00811675" w:rsidRPr="006C746D" w:rsidRDefault="00811675">
                  <w:pPr>
                    <w:spacing w:after="0"/>
                    <w:ind w:firstLine="0"/>
                    <w:rPr>
                      <w:rFonts w:asciiTheme="minorHAnsi" w:hAnsiTheme="minorHAnsi" w:cstheme="minorHAnsi"/>
                    </w:rPr>
                  </w:pPr>
                  <w:r w:rsidRPr="006C746D">
                    <w:rPr>
                      <w:rFonts w:asciiTheme="minorHAnsi" w:hAnsiTheme="minorHAnsi"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76390A63" w14:textId="77777777" w:rsidR="00811675" w:rsidRPr="006C746D" w:rsidRDefault="00811675">
                  <w:pPr>
                    <w:spacing w:after="0"/>
                    <w:ind w:firstLine="0"/>
                    <w:rPr>
                      <w:rFonts w:asciiTheme="minorHAnsi" w:hAnsiTheme="minorHAnsi" w:cstheme="minorHAnsi"/>
                    </w:rPr>
                  </w:pPr>
                  <w:r w:rsidRPr="006C746D">
                    <w:rPr>
                      <w:rFonts w:asciiTheme="minorHAnsi" w:hAnsiTheme="minorHAnsi" w:cstheme="minorHAnsi"/>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550619E" w14:textId="77777777" w:rsidR="00811675" w:rsidRPr="006C746D" w:rsidRDefault="00811675">
                  <w:pPr>
                    <w:spacing w:after="0"/>
                    <w:ind w:firstLine="0"/>
                    <w:rPr>
                      <w:rFonts w:asciiTheme="minorHAnsi" w:hAnsiTheme="minorHAnsi" w:cstheme="minorHAnsi"/>
                    </w:rPr>
                  </w:pPr>
                  <w:r w:rsidRPr="006C746D">
                    <w:rPr>
                      <w:rFonts w:asciiTheme="minorHAnsi" w:hAnsiTheme="minorHAnsi" w:cstheme="minorHAnsi"/>
                      <w:sz w:val="14"/>
                      <w:szCs w:val="14"/>
                    </w:rPr>
                    <w:t>παραλήπτες</w:t>
                  </w:r>
                </w:p>
              </w:tc>
            </w:tr>
            <w:tr w:rsidR="00811675" w:rsidRPr="006C746D" w14:paraId="24A7EC2C" w14:textId="77777777">
              <w:tc>
                <w:tcPr>
                  <w:tcW w:w="1057" w:type="dxa"/>
                  <w:tcBorders>
                    <w:top w:val="single" w:sz="4" w:space="0" w:color="000000"/>
                    <w:left w:val="single" w:sz="4" w:space="0" w:color="000000"/>
                    <w:bottom w:val="single" w:sz="4" w:space="0" w:color="000000"/>
                  </w:tcBorders>
                  <w:shd w:val="clear" w:color="auto" w:fill="auto"/>
                </w:tcPr>
                <w:p w14:paraId="410AE44A" w14:textId="77777777" w:rsidR="00811675" w:rsidRPr="006C746D" w:rsidRDefault="00811675">
                  <w:pPr>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14:paraId="59E4B356" w14:textId="77777777" w:rsidR="00811675" w:rsidRPr="006C746D" w:rsidRDefault="00811675">
                  <w:pPr>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14:paraId="35C0DCE2" w14:textId="77777777" w:rsidR="00811675" w:rsidRPr="006C746D" w:rsidRDefault="00811675">
                  <w:pPr>
                    <w:snapToGrid w:val="0"/>
                    <w:spacing w:after="0"/>
                    <w:rPr>
                      <w:rFonts w:asciiTheme="minorHAnsi" w:hAnsiTheme="minorHAnsi" w:cstheme="minorHAnsi"/>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2E6A07E" w14:textId="77777777" w:rsidR="00811675" w:rsidRPr="006C746D" w:rsidRDefault="00811675">
                  <w:pPr>
                    <w:snapToGrid w:val="0"/>
                    <w:spacing w:after="0"/>
                    <w:rPr>
                      <w:rFonts w:asciiTheme="minorHAnsi" w:hAnsiTheme="minorHAnsi" w:cstheme="minorHAnsi"/>
                    </w:rPr>
                  </w:pPr>
                </w:p>
              </w:tc>
            </w:tr>
          </w:tbl>
          <w:p w14:paraId="591C2B20" w14:textId="77777777" w:rsidR="00811675" w:rsidRPr="00883042" w:rsidRDefault="00811675">
            <w:pPr>
              <w:spacing w:after="0"/>
              <w:rPr>
                <w:rFonts w:asciiTheme="minorHAnsi" w:hAnsiTheme="minorHAnsi" w:cstheme="minorHAnsi"/>
                <w:strike/>
              </w:rPr>
            </w:pPr>
          </w:p>
        </w:tc>
      </w:tr>
      <w:tr w:rsidR="00811675" w:rsidRPr="00883042" w14:paraId="2FC0F22A"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684F6A7A"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2) Ο οικονομικός φορέας μπορεί να χρησιμοποιήσει το ακόλουθο </w:t>
            </w:r>
            <w:r w:rsidRPr="00883042">
              <w:rPr>
                <w:rFonts w:asciiTheme="minorHAnsi" w:hAnsiTheme="minorHAnsi" w:cstheme="minorHAnsi"/>
                <w:b/>
                <w:strike/>
              </w:rPr>
              <w:t>τεχνικό προσωπικό ή τις ακόλουθες τεχνικές υπηρεσίες</w:t>
            </w:r>
            <w:r w:rsidRPr="00883042">
              <w:rPr>
                <w:rStyle w:val="a5"/>
                <w:rFonts w:asciiTheme="minorHAnsi" w:hAnsiTheme="minorHAnsi" w:cstheme="minorHAnsi"/>
                <w:strike/>
                <w:vertAlign w:val="superscript"/>
              </w:rPr>
              <w:endnoteReference w:id="41"/>
            </w:r>
            <w:r w:rsidRPr="00883042">
              <w:rPr>
                <w:rFonts w:asciiTheme="minorHAnsi" w:hAnsiTheme="minorHAnsi" w:cstheme="minorHAnsi"/>
                <w:strike/>
              </w:rPr>
              <w:t>, ιδίως τους υπεύθυνους για τον έλεγχο της ποιότητας:</w:t>
            </w:r>
          </w:p>
          <w:p w14:paraId="49B4B16C"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0753AD"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w:t>
            </w:r>
          </w:p>
          <w:p w14:paraId="1821ECB7" w14:textId="77777777" w:rsidR="00811675" w:rsidRPr="00883042" w:rsidRDefault="00811675">
            <w:pPr>
              <w:spacing w:after="0"/>
              <w:ind w:firstLine="0"/>
              <w:rPr>
                <w:rFonts w:asciiTheme="minorHAnsi" w:hAnsiTheme="minorHAnsi" w:cstheme="minorHAnsi"/>
                <w:strike/>
              </w:rPr>
            </w:pPr>
          </w:p>
          <w:p w14:paraId="6882EC4A" w14:textId="77777777" w:rsidR="00811675" w:rsidRPr="00883042" w:rsidRDefault="00811675">
            <w:pPr>
              <w:spacing w:after="0"/>
              <w:ind w:firstLine="0"/>
              <w:rPr>
                <w:rFonts w:asciiTheme="minorHAnsi" w:hAnsiTheme="minorHAnsi" w:cstheme="minorHAnsi"/>
                <w:strike/>
              </w:rPr>
            </w:pPr>
          </w:p>
          <w:p w14:paraId="01AFBB7D" w14:textId="77777777" w:rsidR="00811675" w:rsidRPr="00883042" w:rsidRDefault="00811675">
            <w:pPr>
              <w:spacing w:after="0"/>
              <w:ind w:firstLine="0"/>
              <w:rPr>
                <w:rFonts w:asciiTheme="minorHAnsi" w:hAnsiTheme="minorHAnsi" w:cstheme="minorHAnsi"/>
                <w:strike/>
              </w:rPr>
            </w:pPr>
          </w:p>
          <w:p w14:paraId="4DB84D67" w14:textId="77777777" w:rsidR="00811675" w:rsidRPr="00883042" w:rsidRDefault="00811675">
            <w:pPr>
              <w:spacing w:after="0"/>
              <w:ind w:firstLine="0"/>
              <w:rPr>
                <w:rFonts w:asciiTheme="minorHAnsi" w:hAnsiTheme="minorHAnsi" w:cstheme="minorHAnsi"/>
                <w:strike/>
              </w:rPr>
            </w:pPr>
          </w:p>
          <w:p w14:paraId="327E3B98"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w:t>
            </w:r>
          </w:p>
        </w:tc>
      </w:tr>
      <w:tr w:rsidR="00811675" w:rsidRPr="00883042" w14:paraId="65EA42FD"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1816F4BA"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3) Ο οικονομικός φορέας χρησιμοποιεί τον ακόλουθο </w:t>
            </w:r>
            <w:r w:rsidRPr="00883042">
              <w:rPr>
                <w:rFonts w:asciiTheme="minorHAnsi" w:hAnsiTheme="minorHAnsi" w:cstheme="minorHAnsi"/>
                <w:b/>
                <w:strike/>
              </w:rPr>
              <w:t>τεχνικό εξοπλισμό και λαμβάνει τα ακόλουθα μέτρα για την διασφάλιση της ποιότητας</w:t>
            </w:r>
            <w:r w:rsidRPr="00883042">
              <w:rPr>
                <w:rFonts w:asciiTheme="minorHAnsi" w:hAnsiTheme="minorHAnsi" w:cstheme="minorHAnsi"/>
                <w:strike/>
              </w:rPr>
              <w:t xml:space="preserve"> και τα </w:t>
            </w:r>
            <w:r w:rsidRPr="00883042">
              <w:rPr>
                <w:rFonts w:asciiTheme="minorHAnsi" w:hAnsiTheme="minorHAnsi" w:cstheme="minorHAnsi"/>
                <w:b/>
                <w:strike/>
              </w:rPr>
              <w:t>μέσα μελέτης και έρευνας</w:t>
            </w:r>
            <w:r w:rsidRPr="00883042">
              <w:rPr>
                <w:rFonts w:asciiTheme="minorHAnsi" w:hAnsiTheme="minorHAnsi" w:cstheme="minorHAnsi"/>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B73147"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w:t>
            </w:r>
          </w:p>
        </w:tc>
      </w:tr>
      <w:tr w:rsidR="00811675" w:rsidRPr="00883042" w14:paraId="292D4C15"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6718C7B6"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4) Ο οικονομικός φορέας θα μπορεί να εφαρμόσει τα ακόλουθα συστήματα </w:t>
            </w:r>
            <w:r w:rsidRPr="00883042">
              <w:rPr>
                <w:rFonts w:asciiTheme="minorHAnsi" w:hAnsiTheme="minorHAnsi" w:cstheme="minorHAnsi"/>
                <w:b/>
                <w:strike/>
              </w:rPr>
              <w:t>διαχείρισης της αλυσίδας εφοδιασμού</w:t>
            </w:r>
            <w:r w:rsidRPr="00883042">
              <w:rPr>
                <w:rFonts w:asciiTheme="minorHAnsi" w:hAnsiTheme="minorHAnsi" w:cstheme="minorHAnsi"/>
                <w:strike/>
              </w:rPr>
              <w:t xml:space="preserve"> και </w:t>
            </w:r>
            <w:r w:rsidRPr="00883042">
              <w:rPr>
                <w:rFonts w:asciiTheme="minorHAnsi" w:hAnsiTheme="minorHAnsi" w:cstheme="minorHAnsi"/>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28F39"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lastRenderedPageBreak/>
              <w:t>[....……]</w:t>
            </w:r>
          </w:p>
        </w:tc>
      </w:tr>
      <w:tr w:rsidR="00811675" w:rsidRPr="00883042" w14:paraId="69939C67"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49CC9B51"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96F5C86"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Ο οικονομικός φορέας </w:t>
            </w:r>
            <w:r w:rsidRPr="00883042">
              <w:rPr>
                <w:rFonts w:asciiTheme="minorHAnsi" w:hAnsiTheme="minorHAnsi" w:cstheme="minorHAnsi"/>
                <w:b/>
                <w:strike/>
              </w:rPr>
              <w:t>θα</w:t>
            </w:r>
            <w:r w:rsidRPr="00883042">
              <w:rPr>
                <w:rFonts w:asciiTheme="minorHAnsi" w:hAnsiTheme="minorHAnsi" w:cstheme="minorHAnsi"/>
                <w:strike/>
              </w:rPr>
              <w:t xml:space="preserve"> επιτρέπει τη διενέργεια </w:t>
            </w:r>
            <w:r w:rsidRPr="00883042">
              <w:rPr>
                <w:rFonts w:asciiTheme="minorHAnsi" w:hAnsiTheme="minorHAnsi" w:cstheme="minorHAnsi"/>
                <w:b/>
                <w:strike/>
              </w:rPr>
              <w:t>ελέγχων</w:t>
            </w:r>
            <w:r w:rsidRPr="00883042">
              <w:rPr>
                <w:rStyle w:val="a5"/>
                <w:rFonts w:asciiTheme="minorHAnsi" w:hAnsiTheme="minorHAnsi" w:cstheme="minorHAnsi"/>
                <w:strike/>
                <w:vertAlign w:val="superscript"/>
              </w:rPr>
              <w:endnoteReference w:id="42"/>
            </w:r>
            <w:r w:rsidRPr="00883042">
              <w:rPr>
                <w:rFonts w:asciiTheme="minorHAnsi" w:hAnsiTheme="minorHAnsi" w:cstheme="minorHAnsi"/>
                <w:strike/>
              </w:rPr>
              <w:t xml:space="preserve"> όσον αφορά το </w:t>
            </w:r>
            <w:r w:rsidRPr="00883042">
              <w:rPr>
                <w:rFonts w:asciiTheme="minorHAnsi" w:hAnsiTheme="minorHAnsi" w:cstheme="minorHAnsi"/>
                <w:b/>
                <w:strike/>
              </w:rPr>
              <w:t>παραγωγικό δυναμικό</w:t>
            </w:r>
            <w:r w:rsidRPr="00883042">
              <w:rPr>
                <w:rFonts w:asciiTheme="minorHAnsi" w:hAnsiTheme="minorHAnsi" w:cstheme="minorHAnsi"/>
                <w:strike/>
              </w:rPr>
              <w:t xml:space="preserve"> ή τις </w:t>
            </w:r>
            <w:r w:rsidRPr="00883042">
              <w:rPr>
                <w:rFonts w:asciiTheme="minorHAnsi" w:hAnsiTheme="minorHAnsi" w:cstheme="minorHAnsi"/>
                <w:b/>
                <w:strike/>
              </w:rPr>
              <w:t>τεχνικές ικανότητες</w:t>
            </w:r>
            <w:r w:rsidRPr="00883042">
              <w:rPr>
                <w:rFonts w:asciiTheme="minorHAnsi" w:hAnsiTheme="minorHAnsi" w:cstheme="minorHAnsi"/>
                <w:strike/>
              </w:rPr>
              <w:t xml:space="preserve"> του οικονομικού φορέα και, εφόσον κρίνεται αναγκαίο, όσον αφορά τα </w:t>
            </w:r>
            <w:r w:rsidRPr="00883042">
              <w:rPr>
                <w:rFonts w:asciiTheme="minorHAnsi" w:hAnsiTheme="minorHAnsi" w:cstheme="minorHAnsi"/>
                <w:b/>
                <w:strike/>
              </w:rPr>
              <w:t>μέσα μελέτης και έρευνας</w:t>
            </w:r>
            <w:r w:rsidRPr="00883042">
              <w:rPr>
                <w:rFonts w:asciiTheme="minorHAnsi" w:hAnsiTheme="minorHAnsi" w:cstheme="minorHAnsi"/>
                <w:strike/>
              </w:rPr>
              <w:t xml:space="preserve"> που αυτός διαθέτει καθώς και τα </w:t>
            </w:r>
            <w:r w:rsidRPr="00883042">
              <w:rPr>
                <w:rFonts w:asciiTheme="minorHAnsi" w:hAnsiTheme="minorHAnsi" w:cstheme="minorHAnsi"/>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3D6250" w14:textId="77777777" w:rsidR="00811675" w:rsidRPr="00883042" w:rsidRDefault="00811675">
            <w:pPr>
              <w:snapToGrid w:val="0"/>
              <w:spacing w:after="0"/>
              <w:ind w:firstLine="0"/>
              <w:rPr>
                <w:rFonts w:asciiTheme="minorHAnsi" w:hAnsiTheme="minorHAnsi" w:cstheme="minorHAnsi"/>
                <w:strike/>
              </w:rPr>
            </w:pPr>
          </w:p>
          <w:p w14:paraId="5DF16489" w14:textId="77777777" w:rsidR="00811675" w:rsidRPr="00883042" w:rsidRDefault="00811675">
            <w:pPr>
              <w:spacing w:after="0"/>
              <w:ind w:firstLine="0"/>
              <w:rPr>
                <w:rFonts w:asciiTheme="minorHAnsi" w:hAnsiTheme="minorHAnsi" w:cstheme="minorHAnsi"/>
                <w:strike/>
              </w:rPr>
            </w:pPr>
          </w:p>
          <w:p w14:paraId="10AAD4EF" w14:textId="77777777" w:rsidR="00811675" w:rsidRPr="00883042" w:rsidRDefault="00811675">
            <w:pPr>
              <w:spacing w:after="0"/>
              <w:ind w:firstLine="0"/>
              <w:rPr>
                <w:rFonts w:asciiTheme="minorHAnsi" w:hAnsiTheme="minorHAnsi" w:cstheme="minorHAnsi"/>
                <w:strike/>
              </w:rPr>
            </w:pPr>
          </w:p>
          <w:p w14:paraId="04B77D4A" w14:textId="77777777" w:rsidR="00811675" w:rsidRPr="00883042" w:rsidRDefault="00811675">
            <w:pPr>
              <w:spacing w:after="0"/>
              <w:ind w:firstLine="0"/>
              <w:rPr>
                <w:rFonts w:asciiTheme="minorHAnsi" w:hAnsiTheme="minorHAnsi" w:cstheme="minorHAnsi"/>
                <w:strike/>
              </w:rPr>
            </w:pPr>
          </w:p>
          <w:p w14:paraId="0E4E36A9"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Ναι [] Όχι</w:t>
            </w:r>
          </w:p>
        </w:tc>
      </w:tr>
      <w:tr w:rsidR="00811675" w:rsidRPr="00883042" w14:paraId="0561EF7B"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5EE3FF4C"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6) Οι ακόλουθοι </w:t>
            </w:r>
            <w:r w:rsidRPr="00883042">
              <w:rPr>
                <w:rFonts w:asciiTheme="minorHAnsi" w:hAnsiTheme="minorHAnsi" w:cstheme="minorHAnsi"/>
                <w:b/>
              </w:rPr>
              <w:t>τίτλοι σπουδών και επαγγελματικών προσόντων</w:t>
            </w:r>
            <w:r w:rsidRPr="00883042">
              <w:rPr>
                <w:rFonts w:asciiTheme="minorHAnsi" w:hAnsiTheme="minorHAnsi" w:cstheme="minorHAnsi"/>
              </w:rPr>
              <w:t xml:space="preserve"> διατίθενται από:</w:t>
            </w:r>
          </w:p>
          <w:p w14:paraId="6BC5E551"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α) τον ίδιο τον </w:t>
            </w:r>
            <w:proofErr w:type="spellStart"/>
            <w:r w:rsidRPr="00883042">
              <w:rPr>
                <w:rFonts w:asciiTheme="minorHAnsi" w:hAnsiTheme="minorHAnsi" w:cstheme="minorHAnsi"/>
              </w:rPr>
              <w:t>πάροχο</w:t>
            </w:r>
            <w:proofErr w:type="spellEnd"/>
            <w:r w:rsidRPr="00883042">
              <w:rPr>
                <w:rFonts w:asciiTheme="minorHAnsi" w:hAnsiTheme="minorHAnsi" w:cstheme="minorHAnsi"/>
              </w:rPr>
              <w:t xml:space="preserve"> υπηρεσιών ή τον εργολάβο,</w:t>
            </w:r>
          </w:p>
          <w:p w14:paraId="21FB450C"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i/>
              </w:rPr>
              <w:t>και/ή</w:t>
            </w:r>
            <w:r w:rsidRPr="00883042">
              <w:rPr>
                <w:rFonts w:asciiTheme="minorHAnsi" w:hAnsiTheme="minorHAnsi" w:cstheme="minorHAnsi"/>
              </w:rPr>
              <w:t xml:space="preserve"> (ανάλογα με τις απαιτήσεις που ορίζονται στη σχετική πρόσκληση ή διακήρυξη ή στα έγγραφα της σύμβασης)</w:t>
            </w:r>
          </w:p>
          <w:p w14:paraId="3F949123"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90B2E6" w14:textId="77777777" w:rsidR="00811675" w:rsidRPr="00883042" w:rsidRDefault="00811675">
            <w:pPr>
              <w:snapToGrid w:val="0"/>
              <w:spacing w:after="0"/>
              <w:ind w:firstLine="0"/>
              <w:rPr>
                <w:rFonts w:asciiTheme="minorHAnsi" w:hAnsiTheme="minorHAnsi" w:cstheme="minorHAnsi"/>
              </w:rPr>
            </w:pPr>
          </w:p>
          <w:p w14:paraId="672BEA75" w14:textId="77777777" w:rsidR="00811675" w:rsidRPr="00883042" w:rsidRDefault="00811675">
            <w:pPr>
              <w:spacing w:after="0"/>
              <w:ind w:firstLine="0"/>
              <w:rPr>
                <w:rFonts w:asciiTheme="minorHAnsi" w:hAnsiTheme="minorHAnsi" w:cstheme="minorHAnsi"/>
              </w:rPr>
            </w:pPr>
          </w:p>
          <w:p w14:paraId="1ACE8098"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α)[......................................……]</w:t>
            </w:r>
          </w:p>
          <w:p w14:paraId="7F2804E2" w14:textId="77777777" w:rsidR="00811675" w:rsidRPr="00883042" w:rsidRDefault="00811675">
            <w:pPr>
              <w:spacing w:after="0"/>
              <w:ind w:firstLine="0"/>
              <w:rPr>
                <w:rFonts w:asciiTheme="minorHAnsi" w:hAnsiTheme="minorHAnsi" w:cstheme="minorHAnsi"/>
              </w:rPr>
            </w:pPr>
          </w:p>
          <w:p w14:paraId="3D503EC0" w14:textId="77777777" w:rsidR="00811675" w:rsidRPr="00883042" w:rsidRDefault="00811675">
            <w:pPr>
              <w:spacing w:after="0"/>
              <w:ind w:firstLine="0"/>
              <w:rPr>
                <w:rFonts w:asciiTheme="minorHAnsi" w:hAnsiTheme="minorHAnsi" w:cstheme="minorHAnsi"/>
              </w:rPr>
            </w:pPr>
          </w:p>
          <w:p w14:paraId="4A840DE9" w14:textId="77777777" w:rsidR="00811675" w:rsidRPr="00883042" w:rsidRDefault="00811675">
            <w:pPr>
              <w:spacing w:after="0"/>
              <w:ind w:firstLine="0"/>
              <w:rPr>
                <w:rFonts w:asciiTheme="minorHAnsi" w:hAnsiTheme="minorHAnsi" w:cstheme="minorHAnsi"/>
              </w:rPr>
            </w:pPr>
          </w:p>
          <w:p w14:paraId="47168C65" w14:textId="77777777" w:rsidR="00811675" w:rsidRPr="00883042" w:rsidRDefault="00811675">
            <w:pPr>
              <w:spacing w:after="0"/>
              <w:ind w:firstLine="0"/>
              <w:rPr>
                <w:rFonts w:asciiTheme="minorHAnsi" w:hAnsiTheme="minorHAnsi" w:cstheme="minorHAnsi"/>
              </w:rPr>
            </w:pPr>
          </w:p>
          <w:p w14:paraId="4714D5FC"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β) [……]</w:t>
            </w:r>
          </w:p>
        </w:tc>
      </w:tr>
      <w:tr w:rsidR="00811675" w:rsidRPr="00883042" w14:paraId="3F1B332F"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192CE760"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7) Ο οικονομικός φορέας θα μπορεί να εφαρμόζει τα ακόλουθα </w:t>
            </w:r>
            <w:r w:rsidRPr="00883042">
              <w:rPr>
                <w:rFonts w:asciiTheme="minorHAnsi" w:hAnsiTheme="minorHAnsi" w:cstheme="minorHAnsi"/>
                <w:b/>
                <w:strike/>
              </w:rPr>
              <w:t>μέτρα περιβαλλοντικής διαχείρισης</w:t>
            </w:r>
            <w:r w:rsidRPr="00883042">
              <w:rPr>
                <w:rFonts w:asciiTheme="minorHAnsi" w:hAnsiTheme="minorHAnsi" w:cstheme="minorHAnsi"/>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B50F5C"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tc>
      </w:tr>
      <w:tr w:rsidR="00811675" w:rsidRPr="00883042" w14:paraId="306749A2" w14:textId="77777777" w:rsidTr="00883042">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11876818"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8) Το </w:t>
            </w:r>
            <w:r w:rsidRPr="00883042">
              <w:rPr>
                <w:rFonts w:asciiTheme="minorHAnsi" w:hAnsiTheme="minorHAnsi" w:cstheme="minorHAnsi"/>
                <w:b/>
                <w:bCs/>
                <w:strike/>
              </w:rPr>
              <w:t xml:space="preserve">μέσο ετήσιο εργατοϋπαλληλικό δυναμικό </w:t>
            </w:r>
            <w:r w:rsidRPr="00883042">
              <w:rPr>
                <w:rFonts w:asciiTheme="minorHAnsi" w:hAnsiTheme="minorHAnsi" w:cstheme="minorHAnsi"/>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B12847"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Έτος, μέσο ετήσιο εργατοϋπαλληλικό προσωπικό: </w:t>
            </w:r>
          </w:p>
          <w:p w14:paraId="3162F12E"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 [.........] </w:t>
            </w:r>
          </w:p>
          <w:p w14:paraId="3BCB2CD4"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 [.........] </w:t>
            </w:r>
          </w:p>
          <w:p w14:paraId="7C83A6EA"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 [.........] </w:t>
            </w:r>
          </w:p>
          <w:p w14:paraId="61A76068"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Έτος, αριθμός διευθυντικών στελεχών:</w:t>
            </w:r>
          </w:p>
          <w:p w14:paraId="6D2A6A4B"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 [.........] </w:t>
            </w:r>
          </w:p>
          <w:p w14:paraId="0F3CAA66"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 [.........] </w:t>
            </w:r>
          </w:p>
          <w:p w14:paraId="2561B4F1"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 [.........] </w:t>
            </w:r>
          </w:p>
        </w:tc>
      </w:tr>
      <w:tr w:rsidR="00811675" w:rsidRPr="00883042" w14:paraId="7D5DE47F" w14:textId="77777777" w:rsidTr="00883042">
        <w:trPr>
          <w:jc w:val="center"/>
        </w:trPr>
        <w:tc>
          <w:tcPr>
            <w:tcW w:w="4479" w:type="dxa"/>
            <w:tcBorders>
              <w:left w:val="single" w:sz="4" w:space="0" w:color="000000"/>
              <w:bottom w:val="single" w:sz="4" w:space="0" w:color="000000"/>
            </w:tcBorders>
            <w:shd w:val="clear" w:color="auto" w:fill="auto"/>
          </w:tcPr>
          <w:p w14:paraId="05809BA7"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9) Ο οικονομικός φορέας θα έχει στη διάθεσή του τα ακόλουθα </w:t>
            </w:r>
            <w:r w:rsidRPr="00883042">
              <w:rPr>
                <w:rFonts w:asciiTheme="minorHAnsi" w:hAnsiTheme="minorHAnsi" w:cstheme="minorHAnsi"/>
                <w:b/>
                <w:strike/>
              </w:rPr>
              <w:t xml:space="preserve">μηχανήματα, εγκαταστάσεις και τεχνικό εξοπλισμό </w:t>
            </w:r>
            <w:r w:rsidRPr="00883042">
              <w:rPr>
                <w:rFonts w:asciiTheme="minorHAnsi" w:hAnsiTheme="minorHAnsi" w:cstheme="minorHAnsi"/>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31E01A4E"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w:t>
            </w:r>
          </w:p>
        </w:tc>
      </w:tr>
      <w:tr w:rsidR="00811675" w:rsidRPr="00883042" w14:paraId="18F01026"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1613C4E4"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 xml:space="preserve">10) Ο οικονομικός φορέας </w:t>
            </w:r>
            <w:r w:rsidRPr="00883042">
              <w:rPr>
                <w:rFonts w:asciiTheme="minorHAnsi" w:hAnsiTheme="minorHAnsi" w:cstheme="minorHAnsi"/>
                <w:b/>
              </w:rPr>
              <w:t>προτίθεται, να αναθέσει σε τρίτους υπό μορφή υπεργολαβίας</w:t>
            </w:r>
            <w:r w:rsidRPr="00883042">
              <w:rPr>
                <w:rStyle w:val="a5"/>
                <w:rFonts w:asciiTheme="minorHAnsi" w:hAnsiTheme="minorHAnsi" w:cstheme="minorHAnsi"/>
                <w:vertAlign w:val="superscript"/>
              </w:rPr>
              <w:endnoteReference w:id="43"/>
            </w:r>
            <w:r w:rsidRPr="00883042">
              <w:rPr>
                <w:rFonts w:asciiTheme="minorHAnsi" w:hAnsiTheme="minorHAnsi" w:cstheme="minorHAnsi"/>
              </w:rPr>
              <w:t xml:space="preserve"> το ακόλουθο</w:t>
            </w:r>
            <w:r w:rsidRPr="00883042">
              <w:rPr>
                <w:rFonts w:asciiTheme="minorHAnsi" w:hAnsiTheme="minorHAnsi" w:cstheme="minorHAnsi"/>
                <w:b/>
              </w:rPr>
              <w:t xml:space="preserve"> τμήμα (δηλ. ποσοστό)</w:t>
            </w:r>
            <w:r w:rsidRPr="00883042">
              <w:rPr>
                <w:rFonts w:asciiTheme="minorHAnsi" w:hAnsiTheme="minorHAnsi" w:cstheme="minorHAnsi"/>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750FE9"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rPr>
              <w:t>[....……]</w:t>
            </w:r>
          </w:p>
        </w:tc>
      </w:tr>
      <w:tr w:rsidR="00811675" w:rsidRPr="00883042" w14:paraId="4A6F5762"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4CA8459D"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11) Για </w:t>
            </w:r>
            <w:r w:rsidRPr="00883042">
              <w:rPr>
                <w:rFonts w:asciiTheme="minorHAnsi" w:hAnsiTheme="minorHAnsi" w:cstheme="minorHAnsi"/>
                <w:b/>
                <w:i/>
                <w:strike/>
              </w:rPr>
              <w:t xml:space="preserve">δημόσιες συμβάσεις προμηθειών </w:t>
            </w:r>
            <w:r w:rsidRPr="00883042">
              <w:rPr>
                <w:rFonts w:asciiTheme="minorHAnsi" w:hAnsiTheme="minorHAnsi" w:cstheme="minorHAnsi"/>
                <w:strike/>
              </w:rPr>
              <w:t>:</w:t>
            </w:r>
          </w:p>
          <w:p w14:paraId="6E8380A2"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Ο οικονομικός φορέας θα παράσχει τα απαιτούμενα δείγματα, περιγραφές ή φωτογραφίες των προϊόντων που θα </w:t>
            </w:r>
            <w:r w:rsidRPr="00883042">
              <w:rPr>
                <w:rFonts w:asciiTheme="minorHAnsi" w:hAnsiTheme="minorHAnsi" w:cstheme="minorHAnsi"/>
                <w:strike/>
              </w:rPr>
              <w:lastRenderedPageBreak/>
              <w:t>προμηθεύσει, τα οποία δεν χρειάζεται να συνοδεύονται από πιστοποιητικά γνησιότητας·</w:t>
            </w:r>
          </w:p>
          <w:p w14:paraId="45EAB692"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Κατά περίπτωση, ο οικονομικός φορέας δηλώνει περαιτέρω ότι θα προσκομίσει τα απαιτούμενα πιστοποιητικά γνησιότητας.</w:t>
            </w:r>
          </w:p>
          <w:p w14:paraId="586AD249"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120CCB" w14:textId="77777777" w:rsidR="00811675" w:rsidRPr="00883042" w:rsidRDefault="00811675">
            <w:pPr>
              <w:snapToGrid w:val="0"/>
              <w:spacing w:after="0"/>
              <w:ind w:firstLine="0"/>
              <w:rPr>
                <w:rFonts w:asciiTheme="minorHAnsi" w:hAnsiTheme="minorHAnsi" w:cstheme="minorHAnsi"/>
                <w:strike/>
              </w:rPr>
            </w:pPr>
          </w:p>
          <w:p w14:paraId="70818C27"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Ναι [] Όχι</w:t>
            </w:r>
          </w:p>
          <w:p w14:paraId="34EAAE27" w14:textId="77777777" w:rsidR="00811675" w:rsidRPr="00883042" w:rsidRDefault="00811675">
            <w:pPr>
              <w:spacing w:after="0"/>
              <w:ind w:firstLine="0"/>
              <w:rPr>
                <w:rFonts w:asciiTheme="minorHAnsi" w:hAnsiTheme="minorHAnsi" w:cstheme="minorHAnsi"/>
                <w:strike/>
              </w:rPr>
            </w:pPr>
          </w:p>
          <w:p w14:paraId="2A27DCEB" w14:textId="77777777" w:rsidR="00811675" w:rsidRPr="00883042" w:rsidRDefault="00811675">
            <w:pPr>
              <w:spacing w:after="0"/>
              <w:ind w:firstLine="0"/>
              <w:rPr>
                <w:rFonts w:asciiTheme="minorHAnsi" w:hAnsiTheme="minorHAnsi" w:cstheme="minorHAnsi"/>
                <w:strike/>
              </w:rPr>
            </w:pPr>
          </w:p>
          <w:p w14:paraId="5652F98A" w14:textId="77777777" w:rsidR="00811675" w:rsidRPr="00883042" w:rsidRDefault="00811675">
            <w:pPr>
              <w:spacing w:after="0"/>
              <w:ind w:firstLine="0"/>
              <w:rPr>
                <w:rFonts w:asciiTheme="minorHAnsi" w:hAnsiTheme="minorHAnsi" w:cstheme="minorHAnsi"/>
                <w:strike/>
              </w:rPr>
            </w:pPr>
          </w:p>
          <w:p w14:paraId="483BF8A0" w14:textId="77777777" w:rsidR="00811675" w:rsidRPr="00883042" w:rsidRDefault="00811675">
            <w:pPr>
              <w:spacing w:after="0"/>
              <w:ind w:firstLine="0"/>
              <w:rPr>
                <w:rFonts w:asciiTheme="minorHAnsi" w:hAnsiTheme="minorHAnsi" w:cstheme="minorHAnsi"/>
                <w:strike/>
              </w:rPr>
            </w:pPr>
          </w:p>
          <w:p w14:paraId="3FBDF5A1" w14:textId="77777777" w:rsidR="00811675" w:rsidRPr="00883042" w:rsidRDefault="00811675">
            <w:pPr>
              <w:spacing w:after="0"/>
              <w:ind w:firstLine="0"/>
              <w:rPr>
                <w:rFonts w:asciiTheme="minorHAnsi" w:hAnsiTheme="minorHAnsi" w:cstheme="minorHAnsi"/>
                <w:strike/>
              </w:rPr>
            </w:pPr>
          </w:p>
          <w:p w14:paraId="758503B7"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Ναι [] Όχι</w:t>
            </w:r>
          </w:p>
          <w:p w14:paraId="0AEC88B5" w14:textId="77777777" w:rsidR="00811675" w:rsidRPr="00883042" w:rsidRDefault="00811675">
            <w:pPr>
              <w:spacing w:after="0"/>
              <w:ind w:firstLine="0"/>
              <w:rPr>
                <w:rFonts w:asciiTheme="minorHAnsi" w:hAnsiTheme="minorHAnsi" w:cstheme="minorHAnsi"/>
                <w:i/>
                <w:strike/>
              </w:rPr>
            </w:pPr>
          </w:p>
          <w:p w14:paraId="2F4539BC" w14:textId="77777777" w:rsidR="00811675" w:rsidRPr="00883042" w:rsidRDefault="00811675">
            <w:pPr>
              <w:spacing w:after="0"/>
              <w:ind w:firstLine="0"/>
              <w:rPr>
                <w:rFonts w:asciiTheme="minorHAnsi" w:hAnsiTheme="minorHAnsi" w:cstheme="minorHAnsi"/>
                <w:i/>
                <w:strike/>
              </w:rPr>
            </w:pPr>
          </w:p>
          <w:p w14:paraId="0DC49AB2"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(διαδικτυακή διεύθυνση, αρχή ή φορέας έκδοσης, επακριβή στοιχεία αναφοράς των εγγράφων): [……][……][……]</w:t>
            </w:r>
          </w:p>
        </w:tc>
      </w:tr>
      <w:tr w:rsidR="00811675" w:rsidRPr="00883042" w14:paraId="0875620E"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2C7837B3"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lastRenderedPageBreak/>
              <w:t xml:space="preserve">12) Για </w:t>
            </w:r>
            <w:r w:rsidRPr="00883042">
              <w:rPr>
                <w:rFonts w:asciiTheme="minorHAnsi" w:hAnsiTheme="minorHAnsi" w:cstheme="minorHAnsi"/>
                <w:b/>
                <w:i/>
                <w:strike/>
              </w:rPr>
              <w:t>δημόσιες συμβάσεις προμηθειών</w:t>
            </w:r>
            <w:r w:rsidRPr="00883042">
              <w:rPr>
                <w:rFonts w:asciiTheme="minorHAnsi" w:hAnsiTheme="minorHAnsi" w:cstheme="minorHAnsi"/>
                <w:strike/>
              </w:rPr>
              <w:t>:</w:t>
            </w:r>
          </w:p>
          <w:p w14:paraId="1AFD937D"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Μπορεί ο οικονομικός φορέας να προσκομίσει τα απαιτούμενα </w:t>
            </w:r>
            <w:r w:rsidRPr="00883042">
              <w:rPr>
                <w:rFonts w:asciiTheme="minorHAnsi" w:hAnsiTheme="minorHAnsi" w:cstheme="minorHAnsi"/>
                <w:b/>
                <w:strike/>
              </w:rPr>
              <w:t>πιστοποιητικά</w:t>
            </w:r>
            <w:r w:rsidRPr="00883042">
              <w:rPr>
                <w:rFonts w:asciiTheme="minorHAnsi" w:hAnsiTheme="minorHAnsi" w:cstheme="minorHAnsi"/>
                <w:strike/>
              </w:rPr>
              <w:t xml:space="preserve"> που έχουν εκδοθεί από επίσημα </w:t>
            </w:r>
            <w:r w:rsidRPr="00883042">
              <w:rPr>
                <w:rFonts w:asciiTheme="minorHAnsi" w:hAnsiTheme="minorHAnsi" w:cstheme="minorHAnsi"/>
                <w:b/>
                <w:strike/>
              </w:rPr>
              <w:t>ινστιτούτα ελέγχου ποιότητας</w:t>
            </w:r>
            <w:r w:rsidRPr="00883042">
              <w:rPr>
                <w:rFonts w:asciiTheme="minorHAnsi" w:hAnsiTheme="minorHAnsi" w:cstheme="minorHAnsi"/>
                <w:strike/>
              </w:rPr>
              <w:t xml:space="preserve"> ή υπηρεσίες αναγνωρισμένων ικανοτήτων, με τα οποία βεβαιώνεται η καταλληλότητα των προϊόντων, </w:t>
            </w:r>
            <w:proofErr w:type="spellStart"/>
            <w:r w:rsidRPr="00883042">
              <w:rPr>
                <w:rFonts w:asciiTheme="minorHAnsi" w:hAnsiTheme="minorHAnsi" w:cstheme="minorHAnsi"/>
                <w:strike/>
              </w:rPr>
              <w:t>επαληθευόμενη</w:t>
            </w:r>
            <w:proofErr w:type="spellEnd"/>
            <w:r w:rsidRPr="00883042">
              <w:rPr>
                <w:rFonts w:asciiTheme="minorHAnsi" w:hAnsiTheme="minorHAnsi" w:cstheme="minorHAnsi"/>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D0FE480"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strike/>
              </w:rPr>
              <w:t>Εάν όχι</w:t>
            </w:r>
            <w:r w:rsidRPr="00883042">
              <w:rPr>
                <w:rFonts w:asciiTheme="minorHAnsi" w:hAnsiTheme="minorHAnsi" w:cstheme="minorHAnsi"/>
                <w:strike/>
              </w:rPr>
              <w:t>, εξηγήστε τους λόγους και αναφέρετε ποια άλλα αποδεικτικά μέσα μπορούν να προσκομιστούν:</w:t>
            </w:r>
          </w:p>
          <w:p w14:paraId="35BDBDEB"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2BBBC9" w14:textId="77777777" w:rsidR="00811675" w:rsidRPr="00883042" w:rsidRDefault="00811675">
            <w:pPr>
              <w:snapToGrid w:val="0"/>
              <w:spacing w:after="0"/>
              <w:ind w:firstLine="0"/>
              <w:rPr>
                <w:rFonts w:asciiTheme="minorHAnsi" w:hAnsiTheme="minorHAnsi" w:cstheme="minorHAnsi"/>
                <w:strike/>
              </w:rPr>
            </w:pPr>
          </w:p>
          <w:p w14:paraId="67CFD892"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Ναι [] Όχι</w:t>
            </w:r>
          </w:p>
          <w:p w14:paraId="2BB44EFA" w14:textId="77777777" w:rsidR="00811675" w:rsidRPr="00883042" w:rsidRDefault="00811675">
            <w:pPr>
              <w:spacing w:after="0"/>
              <w:ind w:firstLine="0"/>
              <w:rPr>
                <w:rFonts w:asciiTheme="minorHAnsi" w:hAnsiTheme="minorHAnsi" w:cstheme="minorHAnsi"/>
                <w:strike/>
              </w:rPr>
            </w:pPr>
          </w:p>
          <w:p w14:paraId="3F46A2EA" w14:textId="77777777" w:rsidR="00811675" w:rsidRPr="00883042" w:rsidRDefault="00811675">
            <w:pPr>
              <w:spacing w:after="0"/>
              <w:ind w:firstLine="0"/>
              <w:rPr>
                <w:rFonts w:asciiTheme="minorHAnsi" w:hAnsiTheme="minorHAnsi" w:cstheme="minorHAnsi"/>
                <w:strike/>
              </w:rPr>
            </w:pPr>
          </w:p>
          <w:p w14:paraId="13E4B989" w14:textId="77777777" w:rsidR="00811675" w:rsidRPr="00883042" w:rsidRDefault="00811675">
            <w:pPr>
              <w:spacing w:after="0"/>
              <w:ind w:firstLine="0"/>
              <w:rPr>
                <w:rFonts w:asciiTheme="minorHAnsi" w:hAnsiTheme="minorHAnsi" w:cstheme="minorHAnsi"/>
                <w:strike/>
              </w:rPr>
            </w:pPr>
          </w:p>
          <w:p w14:paraId="48AE7E08" w14:textId="77777777" w:rsidR="00811675" w:rsidRPr="00883042" w:rsidRDefault="00811675">
            <w:pPr>
              <w:spacing w:after="0"/>
              <w:ind w:firstLine="0"/>
              <w:rPr>
                <w:rFonts w:asciiTheme="minorHAnsi" w:hAnsiTheme="minorHAnsi" w:cstheme="minorHAnsi"/>
                <w:strike/>
              </w:rPr>
            </w:pPr>
          </w:p>
          <w:p w14:paraId="6925DAC3" w14:textId="77777777" w:rsidR="00811675" w:rsidRPr="00883042" w:rsidRDefault="00811675">
            <w:pPr>
              <w:spacing w:after="0"/>
              <w:ind w:firstLine="0"/>
              <w:rPr>
                <w:rFonts w:asciiTheme="minorHAnsi" w:hAnsiTheme="minorHAnsi" w:cstheme="minorHAnsi"/>
                <w:strike/>
              </w:rPr>
            </w:pPr>
          </w:p>
          <w:p w14:paraId="6C464D38" w14:textId="77777777" w:rsidR="00811675" w:rsidRPr="00883042" w:rsidRDefault="00811675">
            <w:pPr>
              <w:spacing w:after="0"/>
              <w:ind w:firstLine="0"/>
              <w:rPr>
                <w:rFonts w:asciiTheme="minorHAnsi" w:hAnsiTheme="minorHAnsi" w:cstheme="minorHAnsi"/>
                <w:strike/>
              </w:rPr>
            </w:pPr>
          </w:p>
          <w:p w14:paraId="600D4A23" w14:textId="77777777" w:rsidR="00811675" w:rsidRPr="00883042" w:rsidRDefault="00811675">
            <w:pPr>
              <w:spacing w:after="0"/>
              <w:ind w:firstLine="0"/>
              <w:rPr>
                <w:rFonts w:asciiTheme="minorHAnsi" w:hAnsiTheme="minorHAnsi" w:cstheme="minorHAnsi"/>
                <w:strike/>
              </w:rPr>
            </w:pPr>
          </w:p>
          <w:p w14:paraId="78E21706" w14:textId="77777777" w:rsidR="00811675" w:rsidRPr="00883042" w:rsidRDefault="00811675">
            <w:pPr>
              <w:spacing w:after="0"/>
              <w:ind w:firstLine="0"/>
              <w:rPr>
                <w:rFonts w:asciiTheme="minorHAnsi" w:hAnsiTheme="minorHAnsi" w:cstheme="minorHAnsi"/>
                <w:strike/>
              </w:rPr>
            </w:pPr>
          </w:p>
          <w:p w14:paraId="149A3A1E" w14:textId="77777777" w:rsidR="00811675" w:rsidRPr="00883042" w:rsidRDefault="00811675">
            <w:pPr>
              <w:spacing w:after="0"/>
              <w:ind w:firstLine="0"/>
              <w:rPr>
                <w:rFonts w:asciiTheme="minorHAnsi" w:hAnsiTheme="minorHAnsi" w:cstheme="minorHAnsi"/>
                <w:strike/>
              </w:rPr>
            </w:pPr>
          </w:p>
          <w:p w14:paraId="7BB44AF7" w14:textId="77777777" w:rsidR="00811675" w:rsidRPr="00883042" w:rsidRDefault="00811675">
            <w:pPr>
              <w:spacing w:after="0"/>
              <w:ind w:firstLine="0"/>
              <w:rPr>
                <w:rFonts w:asciiTheme="minorHAnsi" w:hAnsiTheme="minorHAnsi" w:cstheme="minorHAnsi"/>
                <w:strike/>
              </w:rPr>
            </w:pPr>
          </w:p>
          <w:p w14:paraId="4EACDD2A"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w:t>
            </w:r>
          </w:p>
          <w:p w14:paraId="58AD82C7" w14:textId="77777777" w:rsidR="00811675" w:rsidRPr="00883042" w:rsidRDefault="00811675">
            <w:pPr>
              <w:spacing w:after="0"/>
              <w:ind w:firstLine="0"/>
              <w:rPr>
                <w:rFonts w:asciiTheme="minorHAnsi" w:hAnsiTheme="minorHAnsi" w:cstheme="minorHAnsi"/>
                <w:strike/>
              </w:rPr>
            </w:pPr>
          </w:p>
          <w:p w14:paraId="137EE310" w14:textId="77777777" w:rsidR="00811675" w:rsidRPr="00883042" w:rsidRDefault="00811675">
            <w:pPr>
              <w:spacing w:after="0"/>
              <w:ind w:firstLine="0"/>
              <w:rPr>
                <w:rFonts w:asciiTheme="minorHAnsi" w:hAnsiTheme="minorHAnsi" w:cstheme="minorHAnsi"/>
                <w:i/>
                <w:strike/>
              </w:rPr>
            </w:pPr>
          </w:p>
          <w:p w14:paraId="05D99D54"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(διαδικτυακή διεύθυνση, αρχή ή φορέας έκδοσης, επακριβή στοιχεία αναφοράς των εγγράφων): [……][……][……]</w:t>
            </w:r>
          </w:p>
        </w:tc>
      </w:tr>
    </w:tbl>
    <w:p w14:paraId="1A3F71F4" w14:textId="77777777" w:rsidR="00811675" w:rsidRPr="00883042" w:rsidRDefault="00811675">
      <w:pPr>
        <w:pStyle w:val="SectionTitle"/>
        <w:ind w:firstLine="0"/>
        <w:rPr>
          <w:rFonts w:asciiTheme="minorHAnsi" w:hAnsiTheme="minorHAnsi" w:cstheme="minorHAnsi"/>
        </w:rPr>
      </w:pPr>
    </w:p>
    <w:p w14:paraId="0F036055" w14:textId="77777777" w:rsidR="00811675" w:rsidRPr="00883042" w:rsidRDefault="00811675">
      <w:pPr>
        <w:jc w:val="center"/>
        <w:rPr>
          <w:rFonts w:asciiTheme="minorHAnsi" w:hAnsiTheme="minorHAnsi" w:cstheme="minorHAnsi"/>
          <w:b/>
          <w:bCs/>
        </w:rPr>
      </w:pPr>
    </w:p>
    <w:p w14:paraId="0F934352" w14:textId="77777777" w:rsidR="00811675" w:rsidRPr="00883042" w:rsidRDefault="00811675">
      <w:pPr>
        <w:pageBreakBefore/>
        <w:jc w:val="center"/>
        <w:rPr>
          <w:rFonts w:asciiTheme="minorHAnsi" w:hAnsiTheme="minorHAnsi" w:cstheme="minorHAnsi"/>
        </w:rPr>
      </w:pPr>
      <w:r w:rsidRPr="00883042">
        <w:rPr>
          <w:rFonts w:asciiTheme="minorHAnsi" w:hAnsiTheme="minorHAnsi" w:cstheme="minorHAnsi"/>
          <w:b/>
          <w:bCs/>
        </w:rPr>
        <w:lastRenderedPageBreak/>
        <w:t>Δ: Συστήματα διασφάλισης ποιότητας και πρότυπα περιβαλλοντικής διαχείρισης</w:t>
      </w:r>
    </w:p>
    <w:p w14:paraId="1F8A5B3C" w14:textId="77777777" w:rsidR="00811675" w:rsidRPr="00883042" w:rsidRDefault="0081167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rPr>
      </w:pPr>
      <w:r w:rsidRPr="00883042">
        <w:rPr>
          <w:rFonts w:asciiTheme="minorHAnsi" w:hAnsiTheme="minorHAnsi" w:cstheme="minorHAnsi"/>
          <w:b/>
          <w:i/>
        </w:rPr>
        <w:t xml:space="preserve">Ο οικονομικός φορέας πρέπει να παράσχει πληροφορίες </w:t>
      </w:r>
      <w:r w:rsidRPr="00883042">
        <w:rPr>
          <w:rFonts w:asciiTheme="minorHAnsi" w:hAnsiTheme="minorHAnsi" w:cstheme="minorHAnsi"/>
          <w:b/>
          <w:u w:val="single"/>
        </w:rPr>
        <w:t>μόνον</w:t>
      </w:r>
      <w:r w:rsidRPr="00883042">
        <w:rPr>
          <w:rFonts w:asciiTheme="minorHAnsi" w:hAnsiTheme="minorHAnsi"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811675" w:rsidRPr="00883042" w14:paraId="5C7B23C9"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19DADA5A"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F76218"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i/>
              </w:rPr>
              <w:t>Απάντηση:</w:t>
            </w:r>
          </w:p>
        </w:tc>
      </w:tr>
      <w:tr w:rsidR="00811675" w:rsidRPr="00883042" w14:paraId="478C86BD"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7B18B39A" w14:textId="77777777" w:rsidR="00CA002F" w:rsidRPr="00883042" w:rsidRDefault="00811675">
            <w:pPr>
              <w:spacing w:after="0"/>
              <w:ind w:firstLine="0"/>
              <w:rPr>
                <w:rFonts w:asciiTheme="minorHAnsi" w:hAnsiTheme="minorHAnsi" w:cstheme="minorHAnsi"/>
                <w:color w:val="000000"/>
              </w:rPr>
            </w:pPr>
            <w:r w:rsidRPr="00883042">
              <w:rPr>
                <w:rFonts w:asciiTheme="minorHAnsi" w:hAnsiTheme="minorHAnsi" w:cstheme="minorHAnsi"/>
                <w:color w:val="000000"/>
              </w:rPr>
              <w:t xml:space="preserve">Θα είναι σε θέση ο οικονομικός φορέας να προσκομίσει </w:t>
            </w:r>
            <w:r w:rsidRPr="00883042">
              <w:rPr>
                <w:rFonts w:asciiTheme="minorHAnsi" w:hAnsiTheme="minorHAnsi" w:cstheme="minorHAnsi"/>
                <w:b/>
                <w:color w:val="000000"/>
              </w:rPr>
              <w:t>πιστοποιητικά</w:t>
            </w:r>
            <w:r w:rsidRPr="00883042">
              <w:rPr>
                <w:rFonts w:asciiTheme="minorHAnsi" w:hAnsiTheme="minorHAnsi"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83042">
              <w:rPr>
                <w:rFonts w:asciiTheme="minorHAnsi" w:hAnsiTheme="minorHAnsi" w:cstheme="minorHAnsi"/>
                <w:b/>
                <w:color w:val="000000"/>
              </w:rPr>
              <w:t>πρότυπα διασφάλισης ποιότητας</w:t>
            </w:r>
            <w:r w:rsidRPr="00883042">
              <w:rPr>
                <w:rFonts w:asciiTheme="minorHAnsi" w:hAnsiTheme="minorHAnsi" w:cstheme="minorHAnsi"/>
                <w:color w:val="000000"/>
              </w:rPr>
              <w:t>,</w:t>
            </w:r>
          </w:p>
          <w:p w14:paraId="7DAF1620"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color w:val="000000"/>
              </w:rPr>
              <w:t xml:space="preserve"> συμπεριλαμβανομένης της προσβασιμότητας για άτομα με ειδικές ανάγκες;</w:t>
            </w:r>
          </w:p>
          <w:p w14:paraId="40F0BB24"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b/>
                <w:color w:val="000000"/>
              </w:rPr>
              <w:t>Εάν όχι</w:t>
            </w:r>
            <w:r w:rsidRPr="00883042">
              <w:rPr>
                <w:rFonts w:asciiTheme="minorHAnsi" w:hAnsiTheme="minorHAnsi"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E48351C" w14:textId="77777777" w:rsidR="00811675" w:rsidRPr="00883042" w:rsidRDefault="00811675">
            <w:pPr>
              <w:spacing w:after="0"/>
              <w:ind w:firstLine="0"/>
              <w:rPr>
                <w:rFonts w:asciiTheme="minorHAnsi" w:hAnsiTheme="minorHAnsi" w:cstheme="minorHAnsi"/>
              </w:rPr>
            </w:pPr>
            <w:r w:rsidRPr="00883042">
              <w:rPr>
                <w:rFonts w:asciiTheme="minorHAnsi" w:hAnsiTheme="minorHAnsi" w:cstheme="minorHAnsi"/>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2A55A0" w14:textId="77777777" w:rsidR="00811675" w:rsidRPr="00883042" w:rsidRDefault="00811675">
            <w:pPr>
              <w:spacing w:after="0"/>
              <w:ind w:firstLine="0"/>
              <w:jc w:val="left"/>
              <w:rPr>
                <w:rFonts w:asciiTheme="minorHAnsi" w:hAnsiTheme="minorHAnsi" w:cstheme="minorHAnsi"/>
              </w:rPr>
            </w:pPr>
            <w:r w:rsidRPr="00883042">
              <w:rPr>
                <w:rFonts w:asciiTheme="minorHAnsi" w:hAnsiTheme="minorHAnsi" w:cstheme="minorHAnsi"/>
              </w:rPr>
              <w:t>[] Ναι [] Όχι</w:t>
            </w:r>
          </w:p>
          <w:p w14:paraId="6A23CF09" w14:textId="77777777" w:rsidR="00811675" w:rsidRPr="00883042" w:rsidRDefault="00811675">
            <w:pPr>
              <w:spacing w:after="0"/>
              <w:ind w:firstLine="0"/>
              <w:jc w:val="left"/>
              <w:rPr>
                <w:rFonts w:asciiTheme="minorHAnsi" w:hAnsiTheme="minorHAnsi" w:cstheme="minorHAnsi"/>
              </w:rPr>
            </w:pPr>
          </w:p>
          <w:p w14:paraId="7ACA8C65" w14:textId="77777777" w:rsidR="00811675" w:rsidRPr="00883042" w:rsidRDefault="00811675">
            <w:pPr>
              <w:spacing w:after="0"/>
              <w:ind w:firstLine="0"/>
              <w:jc w:val="left"/>
              <w:rPr>
                <w:rFonts w:asciiTheme="minorHAnsi" w:hAnsiTheme="minorHAnsi" w:cstheme="minorHAnsi"/>
              </w:rPr>
            </w:pPr>
          </w:p>
          <w:p w14:paraId="4778EFC2" w14:textId="77777777" w:rsidR="00811675" w:rsidRPr="00883042" w:rsidRDefault="00811675">
            <w:pPr>
              <w:spacing w:after="0"/>
              <w:ind w:firstLine="0"/>
              <w:jc w:val="left"/>
              <w:rPr>
                <w:rFonts w:asciiTheme="minorHAnsi" w:hAnsiTheme="minorHAnsi" w:cstheme="minorHAnsi"/>
              </w:rPr>
            </w:pPr>
          </w:p>
          <w:p w14:paraId="0592C311" w14:textId="77777777" w:rsidR="00811675" w:rsidRPr="00883042" w:rsidRDefault="00811675">
            <w:pPr>
              <w:spacing w:after="0"/>
              <w:ind w:firstLine="0"/>
              <w:jc w:val="left"/>
              <w:rPr>
                <w:rFonts w:asciiTheme="minorHAnsi" w:hAnsiTheme="minorHAnsi" w:cstheme="minorHAnsi"/>
              </w:rPr>
            </w:pPr>
          </w:p>
          <w:p w14:paraId="6A5211A1" w14:textId="77777777" w:rsidR="00811675" w:rsidRPr="00883042" w:rsidRDefault="00811675">
            <w:pPr>
              <w:spacing w:after="0"/>
              <w:ind w:firstLine="0"/>
              <w:jc w:val="left"/>
              <w:rPr>
                <w:rFonts w:asciiTheme="minorHAnsi" w:hAnsiTheme="minorHAnsi" w:cstheme="minorHAnsi"/>
              </w:rPr>
            </w:pPr>
          </w:p>
          <w:p w14:paraId="697B3F01" w14:textId="77777777" w:rsidR="00811675" w:rsidRPr="00883042" w:rsidRDefault="00811675">
            <w:pPr>
              <w:spacing w:after="0"/>
              <w:ind w:firstLine="0"/>
              <w:jc w:val="left"/>
              <w:rPr>
                <w:rFonts w:asciiTheme="minorHAnsi" w:hAnsiTheme="minorHAnsi" w:cstheme="minorHAnsi"/>
              </w:rPr>
            </w:pPr>
          </w:p>
          <w:p w14:paraId="382CEA52" w14:textId="77777777" w:rsidR="00811675" w:rsidRPr="00883042" w:rsidRDefault="00811675">
            <w:pPr>
              <w:spacing w:after="0"/>
              <w:ind w:firstLine="0"/>
              <w:jc w:val="left"/>
              <w:rPr>
                <w:rFonts w:asciiTheme="minorHAnsi" w:hAnsiTheme="minorHAnsi" w:cstheme="minorHAnsi"/>
              </w:rPr>
            </w:pPr>
          </w:p>
          <w:p w14:paraId="2E262747" w14:textId="77777777" w:rsidR="00811675" w:rsidRPr="00883042" w:rsidRDefault="00811675">
            <w:pPr>
              <w:spacing w:after="0"/>
              <w:ind w:firstLine="0"/>
              <w:jc w:val="left"/>
              <w:rPr>
                <w:rFonts w:asciiTheme="minorHAnsi" w:hAnsiTheme="minorHAnsi" w:cstheme="minorHAnsi"/>
              </w:rPr>
            </w:pPr>
            <w:r w:rsidRPr="00883042">
              <w:rPr>
                <w:rFonts w:asciiTheme="minorHAnsi" w:hAnsiTheme="minorHAnsi" w:cstheme="minorHAnsi"/>
              </w:rPr>
              <w:t>[……] [……]</w:t>
            </w:r>
          </w:p>
          <w:p w14:paraId="08BDA052" w14:textId="77777777" w:rsidR="00811675" w:rsidRPr="00883042" w:rsidRDefault="00811675">
            <w:pPr>
              <w:spacing w:after="0"/>
              <w:ind w:firstLine="0"/>
              <w:jc w:val="left"/>
              <w:rPr>
                <w:rFonts w:asciiTheme="minorHAnsi" w:hAnsiTheme="minorHAnsi" w:cstheme="minorHAnsi"/>
                <w:i/>
              </w:rPr>
            </w:pPr>
          </w:p>
          <w:p w14:paraId="6DBC0EE0" w14:textId="77777777" w:rsidR="00811675" w:rsidRPr="00883042" w:rsidRDefault="00811675">
            <w:pPr>
              <w:spacing w:after="0"/>
              <w:ind w:firstLine="0"/>
              <w:jc w:val="left"/>
              <w:rPr>
                <w:rFonts w:asciiTheme="minorHAnsi" w:hAnsiTheme="minorHAnsi" w:cstheme="minorHAnsi"/>
                <w:i/>
              </w:rPr>
            </w:pPr>
          </w:p>
          <w:p w14:paraId="6293A434" w14:textId="77777777" w:rsidR="00811675" w:rsidRPr="00883042" w:rsidRDefault="00811675">
            <w:pPr>
              <w:spacing w:after="0"/>
              <w:ind w:firstLine="0"/>
              <w:jc w:val="left"/>
              <w:rPr>
                <w:rFonts w:asciiTheme="minorHAnsi" w:hAnsiTheme="minorHAnsi" w:cstheme="minorHAnsi"/>
                <w:i/>
              </w:rPr>
            </w:pPr>
          </w:p>
          <w:p w14:paraId="550F5068" w14:textId="77777777" w:rsidR="00811675" w:rsidRPr="00883042" w:rsidRDefault="00811675">
            <w:pPr>
              <w:spacing w:after="0"/>
              <w:ind w:firstLine="0"/>
              <w:jc w:val="left"/>
              <w:rPr>
                <w:rFonts w:asciiTheme="minorHAnsi" w:hAnsiTheme="minorHAnsi" w:cstheme="minorHAnsi"/>
              </w:rPr>
            </w:pPr>
            <w:r w:rsidRPr="00883042">
              <w:rPr>
                <w:rFonts w:asciiTheme="minorHAnsi" w:hAnsiTheme="minorHAnsi" w:cstheme="minorHAnsi"/>
                <w:i/>
              </w:rPr>
              <w:t>(διαδικτυακή διεύθυνση, αρχή ή φορέας έκδοσης, επακριβή στοιχεία αναφοράς των εγγράφων): [……][……][……]</w:t>
            </w:r>
          </w:p>
        </w:tc>
      </w:tr>
      <w:tr w:rsidR="00811675" w:rsidRPr="00883042" w14:paraId="29D5027C"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7519DC25"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Θα είναι σε θέση ο οικονομικός φορέας να προσκομίσει </w:t>
            </w:r>
            <w:r w:rsidRPr="00883042">
              <w:rPr>
                <w:rFonts w:asciiTheme="minorHAnsi" w:hAnsiTheme="minorHAnsi" w:cstheme="minorHAnsi"/>
                <w:b/>
                <w:strike/>
              </w:rPr>
              <w:t>πιστοποιητικά</w:t>
            </w:r>
            <w:r w:rsidRPr="00883042">
              <w:rPr>
                <w:rFonts w:asciiTheme="minorHAnsi" w:hAnsiTheme="minorHAnsi" w:cstheme="minorHAnsi"/>
                <w:strike/>
              </w:rPr>
              <w:t xml:space="preserve"> που έχουν εκδοθεί από ανεξάρτητους οργανισμούς που βεβαιώνουν ότι ο οικονομικός φορέας συμμορφώνεται με τα απαιτούμενα </w:t>
            </w:r>
            <w:r w:rsidRPr="00883042">
              <w:rPr>
                <w:rFonts w:asciiTheme="minorHAnsi" w:hAnsiTheme="minorHAnsi" w:cstheme="minorHAnsi"/>
                <w:b/>
                <w:strike/>
              </w:rPr>
              <w:t>συστήματα ή πρότυπα περιβαλλοντικής διαχείρισης</w:t>
            </w:r>
            <w:r w:rsidRPr="00883042">
              <w:rPr>
                <w:rFonts w:asciiTheme="minorHAnsi" w:hAnsiTheme="minorHAnsi" w:cstheme="minorHAnsi"/>
                <w:strike/>
              </w:rPr>
              <w:t>;</w:t>
            </w:r>
          </w:p>
          <w:p w14:paraId="7C1F6F53"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strike/>
              </w:rPr>
              <w:t>Εάν όχι</w:t>
            </w:r>
            <w:r w:rsidRPr="00883042">
              <w:rPr>
                <w:rFonts w:asciiTheme="minorHAnsi" w:hAnsiTheme="minorHAnsi" w:cstheme="minorHAnsi"/>
                <w:strike/>
              </w:rPr>
              <w:t xml:space="preserve">, εξηγήστε τους λόγους και διευκρινίστε ποια άλλα αποδεικτικά μέσα μπορούν να προσκομιστούν όσον αφορά τα </w:t>
            </w:r>
            <w:r w:rsidRPr="00883042">
              <w:rPr>
                <w:rFonts w:asciiTheme="minorHAnsi" w:hAnsiTheme="minorHAnsi" w:cstheme="minorHAnsi"/>
                <w:b/>
                <w:strike/>
              </w:rPr>
              <w:t>συστήματα ή πρότυπα περιβαλλοντικής διαχείρισης</w:t>
            </w:r>
            <w:r w:rsidRPr="00883042">
              <w:rPr>
                <w:rFonts w:asciiTheme="minorHAnsi" w:hAnsiTheme="minorHAnsi" w:cstheme="minorHAnsi"/>
                <w:strike/>
              </w:rPr>
              <w:t>:</w:t>
            </w:r>
          </w:p>
          <w:p w14:paraId="5CFEB4F8" w14:textId="77777777" w:rsidR="00811675" w:rsidRPr="00883042" w:rsidRDefault="00811675">
            <w:pPr>
              <w:spacing w:after="0"/>
              <w:ind w:firstLine="0"/>
              <w:rPr>
                <w:rFonts w:asciiTheme="minorHAnsi" w:hAnsiTheme="minorHAnsi" w:cstheme="minorHAnsi"/>
                <w:strike/>
              </w:rPr>
            </w:pPr>
          </w:p>
          <w:p w14:paraId="327164A3"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2E9330"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 Ναι [] Όχι</w:t>
            </w:r>
          </w:p>
          <w:p w14:paraId="6CD16756" w14:textId="77777777" w:rsidR="00811675" w:rsidRPr="00883042" w:rsidRDefault="00811675">
            <w:pPr>
              <w:spacing w:after="0"/>
              <w:ind w:firstLine="0"/>
              <w:jc w:val="left"/>
              <w:rPr>
                <w:rFonts w:asciiTheme="minorHAnsi" w:hAnsiTheme="minorHAnsi" w:cstheme="minorHAnsi"/>
                <w:strike/>
              </w:rPr>
            </w:pPr>
          </w:p>
          <w:p w14:paraId="38763259" w14:textId="77777777" w:rsidR="00811675" w:rsidRPr="00883042" w:rsidRDefault="00811675">
            <w:pPr>
              <w:spacing w:after="0"/>
              <w:ind w:firstLine="0"/>
              <w:jc w:val="left"/>
              <w:rPr>
                <w:rFonts w:asciiTheme="minorHAnsi" w:hAnsiTheme="minorHAnsi" w:cstheme="minorHAnsi"/>
                <w:strike/>
              </w:rPr>
            </w:pPr>
          </w:p>
          <w:p w14:paraId="29764D96" w14:textId="77777777" w:rsidR="00811675" w:rsidRPr="00883042" w:rsidRDefault="00811675">
            <w:pPr>
              <w:spacing w:after="0"/>
              <w:ind w:firstLine="0"/>
              <w:jc w:val="left"/>
              <w:rPr>
                <w:rFonts w:asciiTheme="minorHAnsi" w:hAnsiTheme="minorHAnsi" w:cstheme="minorHAnsi"/>
                <w:strike/>
              </w:rPr>
            </w:pPr>
          </w:p>
          <w:p w14:paraId="3A8B3162" w14:textId="77777777" w:rsidR="00811675" w:rsidRPr="00883042" w:rsidRDefault="00811675">
            <w:pPr>
              <w:spacing w:after="0"/>
              <w:ind w:firstLine="0"/>
              <w:jc w:val="left"/>
              <w:rPr>
                <w:rFonts w:asciiTheme="minorHAnsi" w:hAnsiTheme="minorHAnsi" w:cstheme="minorHAnsi"/>
                <w:strike/>
              </w:rPr>
            </w:pPr>
          </w:p>
          <w:p w14:paraId="08F257CB" w14:textId="77777777" w:rsidR="00811675" w:rsidRPr="00883042" w:rsidRDefault="00811675">
            <w:pPr>
              <w:spacing w:after="0"/>
              <w:ind w:firstLine="0"/>
              <w:jc w:val="left"/>
              <w:rPr>
                <w:rFonts w:asciiTheme="minorHAnsi" w:hAnsiTheme="minorHAnsi" w:cstheme="minorHAnsi"/>
                <w:strike/>
              </w:rPr>
            </w:pPr>
          </w:p>
          <w:p w14:paraId="541EBC65" w14:textId="77777777" w:rsidR="00811675" w:rsidRPr="00883042" w:rsidRDefault="00811675">
            <w:pPr>
              <w:spacing w:after="0"/>
              <w:ind w:firstLine="0"/>
              <w:jc w:val="left"/>
              <w:rPr>
                <w:rFonts w:asciiTheme="minorHAnsi" w:hAnsiTheme="minorHAnsi" w:cstheme="minorHAnsi"/>
                <w:strike/>
              </w:rPr>
            </w:pPr>
          </w:p>
          <w:p w14:paraId="3A2E4AA1"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strike/>
              </w:rPr>
              <w:t>[……] [……]</w:t>
            </w:r>
          </w:p>
          <w:p w14:paraId="1CF1D776" w14:textId="77777777" w:rsidR="00811675" w:rsidRPr="00883042" w:rsidRDefault="00811675">
            <w:pPr>
              <w:spacing w:after="0"/>
              <w:ind w:firstLine="0"/>
              <w:jc w:val="left"/>
              <w:rPr>
                <w:rFonts w:asciiTheme="minorHAnsi" w:hAnsiTheme="minorHAnsi" w:cstheme="minorHAnsi"/>
                <w:i/>
                <w:strike/>
              </w:rPr>
            </w:pPr>
          </w:p>
          <w:p w14:paraId="04E37C99" w14:textId="77777777" w:rsidR="00811675" w:rsidRPr="00883042" w:rsidRDefault="00811675">
            <w:pPr>
              <w:spacing w:after="0"/>
              <w:ind w:firstLine="0"/>
              <w:jc w:val="left"/>
              <w:rPr>
                <w:rFonts w:asciiTheme="minorHAnsi" w:hAnsiTheme="minorHAnsi" w:cstheme="minorHAnsi"/>
                <w:i/>
                <w:strike/>
              </w:rPr>
            </w:pPr>
          </w:p>
          <w:p w14:paraId="262FABF0" w14:textId="77777777" w:rsidR="00811675" w:rsidRPr="00883042" w:rsidRDefault="00811675">
            <w:pPr>
              <w:spacing w:after="0"/>
              <w:ind w:firstLine="0"/>
              <w:jc w:val="left"/>
              <w:rPr>
                <w:rFonts w:asciiTheme="minorHAnsi" w:hAnsiTheme="minorHAnsi" w:cstheme="minorHAnsi"/>
                <w:i/>
                <w:strike/>
              </w:rPr>
            </w:pPr>
          </w:p>
          <w:p w14:paraId="0DE3CC10" w14:textId="77777777" w:rsidR="00811675" w:rsidRPr="00883042" w:rsidRDefault="00811675">
            <w:pPr>
              <w:spacing w:after="0"/>
              <w:ind w:firstLine="0"/>
              <w:jc w:val="left"/>
              <w:rPr>
                <w:rFonts w:asciiTheme="minorHAnsi" w:hAnsiTheme="minorHAnsi" w:cstheme="minorHAnsi"/>
                <w:i/>
                <w:strike/>
              </w:rPr>
            </w:pPr>
          </w:p>
          <w:p w14:paraId="77184C4A" w14:textId="77777777" w:rsidR="00811675" w:rsidRPr="00883042" w:rsidRDefault="00811675">
            <w:pPr>
              <w:spacing w:after="0"/>
              <w:ind w:firstLine="0"/>
              <w:jc w:val="left"/>
              <w:rPr>
                <w:rFonts w:asciiTheme="minorHAnsi" w:hAnsiTheme="minorHAnsi" w:cstheme="minorHAnsi"/>
                <w:i/>
                <w:strike/>
              </w:rPr>
            </w:pPr>
          </w:p>
          <w:p w14:paraId="7A33A1D9" w14:textId="77777777" w:rsidR="00811675" w:rsidRPr="00883042" w:rsidRDefault="00811675">
            <w:pPr>
              <w:spacing w:after="0"/>
              <w:ind w:firstLine="0"/>
              <w:jc w:val="left"/>
              <w:rPr>
                <w:rFonts w:asciiTheme="minorHAnsi" w:hAnsiTheme="minorHAnsi" w:cstheme="minorHAnsi"/>
                <w:strike/>
              </w:rPr>
            </w:pPr>
            <w:r w:rsidRPr="00883042">
              <w:rPr>
                <w:rFonts w:asciiTheme="minorHAnsi" w:hAnsiTheme="minorHAnsi" w:cstheme="minorHAnsi"/>
                <w:i/>
                <w:strike/>
              </w:rPr>
              <w:t>(διαδικτυακή διεύθυνση, αρχή ή φορέας έκδοσης, επακριβή στοιχεία αναφοράς των εγγράφων): [……][……][……]</w:t>
            </w:r>
          </w:p>
        </w:tc>
      </w:tr>
    </w:tbl>
    <w:p w14:paraId="6BCD243D" w14:textId="77777777" w:rsidR="00811675" w:rsidRPr="00883042" w:rsidRDefault="00811675">
      <w:pPr>
        <w:ind w:firstLine="0"/>
        <w:jc w:val="center"/>
        <w:rPr>
          <w:rFonts w:asciiTheme="minorHAnsi" w:hAnsiTheme="minorHAnsi" w:cstheme="minorHAnsi"/>
        </w:rPr>
      </w:pPr>
    </w:p>
    <w:p w14:paraId="37F42628" w14:textId="77777777" w:rsidR="00811675" w:rsidRPr="00883042" w:rsidRDefault="00811675">
      <w:pPr>
        <w:pageBreakBefore/>
        <w:ind w:firstLine="0"/>
        <w:jc w:val="center"/>
        <w:rPr>
          <w:rFonts w:asciiTheme="minorHAnsi" w:hAnsiTheme="minorHAnsi" w:cstheme="minorHAnsi"/>
          <w:strike/>
        </w:rPr>
      </w:pPr>
      <w:r w:rsidRPr="00883042">
        <w:rPr>
          <w:rFonts w:asciiTheme="minorHAnsi" w:hAnsiTheme="minorHAnsi" w:cstheme="minorHAnsi"/>
          <w:b/>
          <w:bCs/>
          <w:strike/>
        </w:rPr>
        <w:lastRenderedPageBreak/>
        <w:t xml:space="preserve">Μέρος V: Περιορισμός του αριθμού των </w:t>
      </w:r>
      <w:proofErr w:type="spellStart"/>
      <w:r w:rsidRPr="00883042">
        <w:rPr>
          <w:rFonts w:asciiTheme="minorHAnsi" w:hAnsiTheme="minorHAnsi" w:cstheme="minorHAnsi"/>
          <w:b/>
          <w:bCs/>
          <w:strike/>
        </w:rPr>
        <w:t>πληρούντων</w:t>
      </w:r>
      <w:proofErr w:type="spellEnd"/>
      <w:r w:rsidRPr="00883042">
        <w:rPr>
          <w:rFonts w:asciiTheme="minorHAnsi" w:hAnsiTheme="minorHAnsi" w:cstheme="minorHAnsi"/>
          <w:b/>
          <w:bCs/>
          <w:strike/>
        </w:rPr>
        <w:t xml:space="preserve"> τα κριτήρια επιλογής υποψηφίων</w:t>
      </w:r>
    </w:p>
    <w:p w14:paraId="2C6898E2" w14:textId="77777777" w:rsidR="00811675" w:rsidRPr="00883042" w:rsidRDefault="0081167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strike/>
        </w:rPr>
      </w:pPr>
      <w:r w:rsidRPr="00883042">
        <w:rPr>
          <w:rFonts w:asciiTheme="minorHAnsi" w:hAnsiTheme="minorHAnsi" w:cstheme="minorHAnsi"/>
          <w:b/>
          <w:i/>
          <w:strike/>
        </w:rPr>
        <w:t xml:space="preserve">Ο οικονομικός φορέας πρέπει να παράσχει πληροφορίες </w:t>
      </w:r>
      <w:r w:rsidRPr="00883042">
        <w:rPr>
          <w:rFonts w:asciiTheme="minorHAnsi" w:hAnsiTheme="minorHAnsi" w:cstheme="minorHAnsi"/>
          <w:b/>
          <w:strike/>
        </w:rPr>
        <w:t>μόνον</w:t>
      </w:r>
      <w:r w:rsidRPr="00883042">
        <w:rPr>
          <w:rFonts w:asciiTheme="minorHAnsi" w:hAnsiTheme="minorHAnsi" w:cstheme="minorHAnsi"/>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83042">
        <w:rPr>
          <w:rFonts w:asciiTheme="minorHAnsi" w:hAnsiTheme="minorHAnsi" w:cstheme="minorHAnsi"/>
          <w:b/>
          <w:strike/>
        </w:rPr>
        <w:t>εφόσον συντρέχει περίπτωση</w:t>
      </w:r>
      <w:r w:rsidRPr="00883042">
        <w:rPr>
          <w:rFonts w:asciiTheme="minorHAnsi" w:hAnsiTheme="minorHAnsi" w:cstheme="minorHAnsi"/>
          <w:b/>
          <w:i/>
          <w:strike/>
        </w:rPr>
        <w:t>, που θα πρέπει να προσκομιστούν, ορίζονται στη σχετική διακήρυξη  ή στην πρόσκληση ή στα έγγραφα της σύμβασης.</w:t>
      </w:r>
    </w:p>
    <w:p w14:paraId="43BDF376" w14:textId="77777777" w:rsidR="00811675" w:rsidRPr="00883042" w:rsidRDefault="0081167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strike/>
        </w:rPr>
      </w:pPr>
      <w:r w:rsidRPr="00883042">
        <w:rPr>
          <w:rFonts w:asciiTheme="minorHAnsi" w:hAnsiTheme="minorHAnsi" w:cstheme="minorHAnsi"/>
          <w:b/>
          <w:i/>
          <w:strik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931DC24" w14:textId="77777777" w:rsidR="00811675" w:rsidRPr="00883042" w:rsidRDefault="00811675">
      <w:pPr>
        <w:ind w:firstLine="0"/>
        <w:rPr>
          <w:rFonts w:asciiTheme="minorHAnsi" w:hAnsiTheme="minorHAnsi" w:cstheme="minorHAnsi"/>
          <w:strike/>
        </w:rPr>
      </w:pPr>
      <w:r w:rsidRPr="00883042">
        <w:rPr>
          <w:rFonts w:asciiTheme="minorHAnsi" w:hAnsiTheme="minorHAnsi" w:cstheme="minorHAnsi"/>
          <w:b/>
          <w:strike/>
        </w:rPr>
        <w:t>Ο οικονομικός φορέας δηλώνει ότι:</w:t>
      </w:r>
    </w:p>
    <w:tbl>
      <w:tblPr>
        <w:tblW w:w="0" w:type="auto"/>
        <w:jc w:val="center"/>
        <w:tblLayout w:type="fixed"/>
        <w:tblLook w:val="0000" w:firstRow="0" w:lastRow="0" w:firstColumn="0" w:lastColumn="0" w:noHBand="0" w:noVBand="0"/>
      </w:tblPr>
      <w:tblGrid>
        <w:gridCol w:w="4479"/>
        <w:gridCol w:w="4510"/>
      </w:tblGrid>
      <w:tr w:rsidR="00811675" w:rsidRPr="00883042" w14:paraId="2016B3CC"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38D74EF5"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FCECD7"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i/>
                <w:strike/>
              </w:rPr>
              <w:t>Απάντηση:</w:t>
            </w:r>
          </w:p>
        </w:tc>
      </w:tr>
      <w:tr w:rsidR="00811675" w:rsidRPr="00883042" w14:paraId="6B238AAF" w14:textId="77777777" w:rsidTr="00883042">
        <w:trPr>
          <w:jc w:val="center"/>
        </w:trPr>
        <w:tc>
          <w:tcPr>
            <w:tcW w:w="4479" w:type="dxa"/>
            <w:tcBorders>
              <w:top w:val="single" w:sz="4" w:space="0" w:color="000000"/>
              <w:left w:val="single" w:sz="4" w:space="0" w:color="000000"/>
              <w:bottom w:val="single" w:sz="4" w:space="0" w:color="000000"/>
            </w:tcBorders>
            <w:shd w:val="clear" w:color="auto" w:fill="auto"/>
          </w:tcPr>
          <w:p w14:paraId="21FC5BB9"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b/>
                <w:strike/>
              </w:rPr>
              <w:t>Πληροί</w:t>
            </w:r>
            <w:r w:rsidRPr="00883042">
              <w:rPr>
                <w:rFonts w:asciiTheme="minorHAnsi" w:hAnsiTheme="minorHAnsi" w:cstheme="minorHAnsi"/>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9578E0A"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xml:space="preserve">Εφόσον ζητούνται ορισμένα πιστοποιητικά ή λοιπές μορφές αποδεικτικών εγγράφων, αναφέρετε για </w:t>
            </w:r>
            <w:r w:rsidRPr="00883042">
              <w:rPr>
                <w:rFonts w:asciiTheme="minorHAnsi" w:hAnsiTheme="minorHAnsi" w:cstheme="minorHAnsi"/>
                <w:b/>
                <w:strike/>
              </w:rPr>
              <w:t>καθένα από αυτά</w:t>
            </w:r>
            <w:r w:rsidRPr="00883042">
              <w:rPr>
                <w:rFonts w:asciiTheme="minorHAnsi" w:hAnsiTheme="minorHAnsi" w:cstheme="minorHAnsi"/>
                <w:strike/>
              </w:rPr>
              <w:t xml:space="preserve"> αν ο οικονομικός φορέας διαθέτει τα απαιτούμενα έγγραφα:</w:t>
            </w:r>
          </w:p>
          <w:p w14:paraId="5EF0FA8F"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Εάν ορισμένα από τα εν λόγω πιστοποιητικά ή λοιπές μορφές αποδεικτικών στοιχείων διατίθενται ηλεκτρονικά</w:t>
            </w:r>
            <w:r w:rsidRPr="00883042">
              <w:rPr>
                <w:rStyle w:val="a5"/>
                <w:rFonts w:asciiTheme="minorHAnsi" w:hAnsiTheme="minorHAnsi" w:cstheme="minorHAnsi"/>
                <w:i/>
                <w:strike/>
              </w:rPr>
              <w:endnoteReference w:id="44"/>
            </w:r>
            <w:r w:rsidRPr="00883042">
              <w:rPr>
                <w:rFonts w:asciiTheme="minorHAnsi" w:hAnsiTheme="minorHAnsi" w:cstheme="minorHAnsi"/>
                <w:i/>
                <w:strike/>
              </w:rPr>
              <w:t xml:space="preserve">, αναφέρετε για το </w:t>
            </w:r>
            <w:r w:rsidRPr="00883042">
              <w:rPr>
                <w:rFonts w:asciiTheme="minorHAnsi" w:hAnsiTheme="minorHAnsi" w:cstheme="minorHAnsi"/>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C9337D"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w:t>
            </w:r>
          </w:p>
          <w:p w14:paraId="0AC91FB3" w14:textId="77777777" w:rsidR="00811675" w:rsidRPr="00883042" w:rsidRDefault="00811675">
            <w:pPr>
              <w:spacing w:after="0"/>
              <w:ind w:firstLine="0"/>
              <w:rPr>
                <w:rFonts w:asciiTheme="minorHAnsi" w:hAnsiTheme="minorHAnsi" w:cstheme="minorHAnsi"/>
                <w:strike/>
              </w:rPr>
            </w:pPr>
          </w:p>
          <w:p w14:paraId="60D1CEF9" w14:textId="77777777" w:rsidR="00811675" w:rsidRPr="00883042" w:rsidRDefault="00811675">
            <w:pPr>
              <w:spacing w:after="0"/>
              <w:ind w:firstLine="0"/>
              <w:rPr>
                <w:rFonts w:asciiTheme="minorHAnsi" w:hAnsiTheme="minorHAnsi" w:cstheme="minorHAnsi"/>
                <w:strike/>
              </w:rPr>
            </w:pPr>
          </w:p>
          <w:p w14:paraId="6BFE0218" w14:textId="77777777" w:rsidR="00811675" w:rsidRPr="00883042" w:rsidRDefault="00811675">
            <w:pPr>
              <w:spacing w:after="0"/>
              <w:ind w:firstLine="0"/>
              <w:rPr>
                <w:rFonts w:asciiTheme="minorHAnsi" w:hAnsiTheme="minorHAnsi" w:cstheme="minorHAnsi"/>
                <w:strike/>
              </w:rPr>
            </w:pPr>
          </w:p>
          <w:p w14:paraId="0AA3322E" w14:textId="77777777" w:rsidR="00811675" w:rsidRPr="00883042" w:rsidRDefault="00811675">
            <w:pPr>
              <w:spacing w:after="0"/>
              <w:ind w:firstLine="0"/>
              <w:rPr>
                <w:rFonts w:asciiTheme="minorHAnsi" w:hAnsiTheme="minorHAnsi" w:cstheme="minorHAnsi"/>
                <w:strike/>
              </w:rPr>
            </w:pPr>
          </w:p>
          <w:p w14:paraId="31C8D213"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strike/>
              </w:rPr>
              <w:t>[] Ναι [] Όχι</w:t>
            </w:r>
            <w:r w:rsidRPr="00883042">
              <w:rPr>
                <w:rStyle w:val="a5"/>
                <w:rFonts w:asciiTheme="minorHAnsi" w:hAnsiTheme="minorHAnsi" w:cstheme="minorHAnsi"/>
                <w:strike/>
                <w:vertAlign w:val="superscript"/>
              </w:rPr>
              <w:endnoteReference w:id="45"/>
            </w:r>
          </w:p>
          <w:p w14:paraId="002FE1B2" w14:textId="77777777" w:rsidR="00811675" w:rsidRPr="00883042" w:rsidRDefault="00811675">
            <w:pPr>
              <w:spacing w:after="0"/>
              <w:ind w:firstLine="0"/>
              <w:rPr>
                <w:rFonts w:asciiTheme="minorHAnsi" w:hAnsiTheme="minorHAnsi" w:cstheme="minorHAnsi"/>
                <w:strike/>
              </w:rPr>
            </w:pPr>
          </w:p>
          <w:p w14:paraId="47F22562" w14:textId="77777777" w:rsidR="00811675" w:rsidRPr="00883042" w:rsidRDefault="00811675">
            <w:pPr>
              <w:spacing w:after="0"/>
              <w:ind w:firstLine="0"/>
              <w:rPr>
                <w:rFonts w:asciiTheme="minorHAnsi" w:hAnsiTheme="minorHAnsi" w:cstheme="minorHAnsi"/>
                <w:strike/>
              </w:rPr>
            </w:pPr>
          </w:p>
          <w:p w14:paraId="2F90F187" w14:textId="77777777" w:rsidR="00811675" w:rsidRPr="00883042" w:rsidRDefault="00811675">
            <w:pPr>
              <w:spacing w:after="0"/>
              <w:ind w:firstLine="0"/>
              <w:rPr>
                <w:rFonts w:asciiTheme="minorHAnsi" w:hAnsiTheme="minorHAnsi" w:cstheme="minorHAnsi"/>
                <w:strike/>
              </w:rPr>
            </w:pPr>
          </w:p>
          <w:p w14:paraId="668E907F" w14:textId="77777777" w:rsidR="00811675" w:rsidRPr="00883042" w:rsidRDefault="00811675">
            <w:pPr>
              <w:spacing w:after="0"/>
              <w:ind w:firstLine="0"/>
              <w:rPr>
                <w:rFonts w:asciiTheme="minorHAnsi" w:hAnsiTheme="minorHAnsi" w:cstheme="minorHAnsi"/>
                <w:i/>
                <w:strike/>
              </w:rPr>
            </w:pPr>
          </w:p>
          <w:p w14:paraId="064A4AC8" w14:textId="77777777" w:rsidR="00811675" w:rsidRPr="00883042" w:rsidRDefault="00811675">
            <w:pPr>
              <w:spacing w:after="0"/>
              <w:ind w:firstLine="0"/>
              <w:rPr>
                <w:rFonts w:asciiTheme="minorHAnsi" w:hAnsiTheme="minorHAnsi" w:cstheme="minorHAnsi"/>
                <w:strike/>
              </w:rPr>
            </w:pPr>
            <w:r w:rsidRPr="00883042">
              <w:rPr>
                <w:rFonts w:asciiTheme="minorHAnsi" w:hAnsiTheme="minorHAnsi" w:cstheme="minorHAnsi"/>
                <w:i/>
                <w:strike/>
              </w:rPr>
              <w:t>(διαδικτυακή διεύθυνση, αρχή ή φορέας έκδοσης, επακριβή στοιχεία αναφοράς των εγγράφων): [……][……][……]</w:t>
            </w:r>
            <w:r w:rsidRPr="00883042">
              <w:rPr>
                <w:rStyle w:val="a5"/>
                <w:rFonts w:asciiTheme="minorHAnsi" w:hAnsiTheme="minorHAnsi" w:cstheme="minorHAnsi"/>
                <w:i/>
                <w:strike/>
                <w:vertAlign w:val="superscript"/>
              </w:rPr>
              <w:endnoteReference w:id="46"/>
            </w:r>
          </w:p>
        </w:tc>
      </w:tr>
    </w:tbl>
    <w:p w14:paraId="4D8C45F9" w14:textId="77777777" w:rsidR="00811675" w:rsidRPr="00883042" w:rsidRDefault="00811675">
      <w:pPr>
        <w:pStyle w:val="ChapterTitle"/>
        <w:rPr>
          <w:rFonts w:asciiTheme="minorHAnsi" w:hAnsiTheme="minorHAnsi" w:cstheme="minorHAnsi"/>
        </w:rPr>
      </w:pPr>
    </w:p>
    <w:p w14:paraId="1965389A" w14:textId="77777777" w:rsidR="00811675" w:rsidRPr="00883042" w:rsidRDefault="00811675">
      <w:pPr>
        <w:pStyle w:val="ChapterTitle"/>
        <w:pageBreakBefore/>
        <w:rPr>
          <w:rFonts w:asciiTheme="minorHAnsi" w:hAnsiTheme="minorHAnsi" w:cstheme="minorHAnsi"/>
        </w:rPr>
      </w:pPr>
      <w:r w:rsidRPr="00883042">
        <w:rPr>
          <w:rFonts w:asciiTheme="minorHAnsi" w:hAnsiTheme="minorHAnsi" w:cstheme="minorHAnsi"/>
          <w:bCs/>
        </w:rPr>
        <w:lastRenderedPageBreak/>
        <w:t>Μέρος VI: Τελικές δηλώσεις</w:t>
      </w:r>
    </w:p>
    <w:p w14:paraId="5B3928F0" w14:textId="77777777" w:rsidR="00811675" w:rsidRPr="00883042" w:rsidRDefault="00811675">
      <w:pPr>
        <w:ind w:firstLine="0"/>
        <w:rPr>
          <w:rFonts w:asciiTheme="minorHAnsi" w:hAnsiTheme="minorHAnsi" w:cstheme="minorHAnsi"/>
        </w:rPr>
      </w:pPr>
      <w:r w:rsidRPr="00883042">
        <w:rPr>
          <w:rFonts w:asciiTheme="minorHAnsi" w:hAnsiTheme="min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AE4537C" w14:textId="77777777" w:rsidR="00811675" w:rsidRPr="00883042" w:rsidRDefault="00811675">
      <w:pPr>
        <w:ind w:firstLine="0"/>
        <w:rPr>
          <w:rFonts w:asciiTheme="minorHAnsi" w:hAnsiTheme="minorHAnsi" w:cstheme="minorHAnsi"/>
        </w:rPr>
      </w:pPr>
      <w:r w:rsidRPr="00883042">
        <w:rPr>
          <w:rFonts w:asciiTheme="minorHAnsi" w:hAnsiTheme="minorHAnsi" w:cstheme="minorHAnsi"/>
          <w:i/>
        </w:rPr>
        <w:t xml:space="preserve">Ο κάτωθι υπογεγραμμένος, δηλώνω επισήμως ότι </w:t>
      </w:r>
      <w:proofErr w:type="spellStart"/>
      <w:r w:rsidRPr="00883042">
        <w:rPr>
          <w:rFonts w:asciiTheme="minorHAnsi" w:hAnsiTheme="minorHAnsi" w:cstheme="minorHAnsi"/>
          <w:i/>
        </w:rPr>
        <w:t>είμαισε</w:t>
      </w:r>
      <w:proofErr w:type="spellEnd"/>
      <w:r w:rsidRPr="00883042">
        <w:rPr>
          <w:rFonts w:asciiTheme="minorHAnsi" w:hAnsiTheme="minorHAnsi" w:cstheme="minorHAnsi"/>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83042">
        <w:rPr>
          <w:rStyle w:val="12"/>
          <w:rFonts w:asciiTheme="minorHAnsi" w:hAnsiTheme="minorHAnsi" w:cstheme="minorHAnsi"/>
        </w:rPr>
        <w:endnoteReference w:id="47"/>
      </w:r>
      <w:r w:rsidRPr="00883042">
        <w:rPr>
          <w:rFonts w:asciiTheme="minorHAnsi" w:hAnsiTheme="minorHAnsi" w:cstheme="minorHAnsi"/>
          <w:i/>
        </w:rPr>
        <w:t>, εκτός εάν :</w:t>
      </w:r>
    </w:p>
    <w:p w14:paraId="64637CC8" w14:textId="77777777" w:rsidR="00811675" w:rsidRPr="00883042" w:rsidRDefault="00811675">
      <w:pPr>
        <w:ind w:firstLine="0"/>
        <w:rPr>
          <w:rFonts w:asciiTheme="minorHAnsi" w:hAnsiTheme="minorHAnsi" w:cstheme="minorHAnsi"/>
        </w:rPr>
      </w:pPr>
      <w:r w:rsidRPr="00883042">
        <w:rPr>
          <w:rFonts w:asciiTheme="minorHAnsi" w:hAnsiTheme="min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83042">
        <w:rPr>
          <w:rStyle w:val="a5"/>
          <w:rFonts w:asciiTheme="minorHAnsi" w:hAnsiTheme="minorHAnsi" w:cstheme="minorHAnsi"/>
          <w:vertAlign w:val="superscript"/>
        </w:rPr>
        <w:endnoteReference w:id="48"/>
      </w:r>
      <w:r w:rsidRPr="00883042">
        <w:rPr>
          <w:rStyle w:val="a5"/>
          <w:rFonts w:asciiTheme="minorHAnsi" w:hAnsiTheme="minorHAnsi" w:cstheme="minorHAnsi"/>
          <w:i/>
        </w:rPr>
        <w:t>.</w:t>
      </w:r>
    </w:p>
    <w:p w14:paraId="57B70276" w14:textId="77777777" w:rsidR="00811675" w:rsidRPr="00883042" w:rsidRDefault="00811675">
      <w:pPr>
        <w:ind w:firstLine="0"/>
        <w:rPr>
          <w:rFonts w:asciiTheme="minorHAnsi" w:hAnsiTheme="minorHAnsi" w:cstheme="minorHAnsi"/>
        </w:rPr>
      </w:pPr>
      <w:r w:rsidRPr="00883042">
        <w:rPr>
          <w:rStyle w:val="a5"/>
          <w:rFonts w:asciiTheme="minorHAnsi" w:hAnsiTheme="minorHAnsi" w:cstheme="minorHAnsi"/>
          <w:i/>
        </w:rPr>
        <w:t>β) η αναθέτουσα αρχή ή ο αναθέτων φορέας έχουν ήδη στην κατοχή τους τα σχετικά έγγραφα.</w:t>
      </w:r>
    </w:p>
    <w:p w14:paraId="22E641BC" w14:textId="77777777" w:rsidR="00811675" w:rsidRPr="00883042" w:rsidRDefault="00811675">
      <w:pPr>
        <w:ind w:firstLine="0"/>
        <w:rPr>
          <w:rFonts w:asciiTheme="minorHAnsi" w:hAnsiTheme="minorHAnsi" w:cstheme="minorHAnsi"/>
        </w:rPr>
      </w:pPr>
      <w:r w:rsidRPr="00883042">
        <w:rPr>
          <w:rFonts w:asciiTheme="minorHAnsi" w:hAnsiTheme="minorHAnsi"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83042">
        <w:rPr>
          <w:rFonts w:asciiTheme="minorHAnsi" w:hAnsiTheme="minorHAnsi" w:cstheme="minorHAnsi"/>
          <w:i/>
        </w:rPr>
        <w:t>Δήλώσης</w:t>
      </w:r>
      <w:proofErr w:type="spellEnd"/>
      <w:r w:rsidRPr="00883042">
        <w:rPr>
          <w:rFonts w:asciiTheme="minorHAnsi" w:hAnsiTheme="minorHAnsi" w:cstheme="minorHAnsi"/>
          <w:i/>
        </w:rPr>
        <w:t xml:space="preserve"> για τους σκοπούς τ... </w:t>
      </w:r>
      <w:r w:rsidRPr="00883042">
        <w:rPr>
          <w:rFonts w:asciiTheme="minorHAnsi" w:hAnsiTheme="min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83042">
        <w:rPr>
          <w:rFonts w:asciiTheme="minorHAnsi" w:hAnsiTheme="minorHAnsi" w:cstheme="minorHAnsi"/>
          <w:i/>
        </w:rPr>
        <w:t>.</w:t>
      </w:r>
    </w:p>
    <w:p w14:paraId="76748D1B" w14:textId="77777777" w:rsidR="00811675" w:rsidRPr="00883042" w:rsidRDefault="00811675">
      <w:pPr>
        <w:ind w:firstLine="0"/>
        <w:rPr>
          <w:rFonts w:asciiTheme="minorHAnsi" w:hAnsiTheme="minorHAnsi" w:cstheme="minorHAnsi"/>
          <w:i/>
        </w:rPr>
      </w:pPr>
    </w:p>
    <w:p w14:paraId="70562D68" w14:textId="77777777" w:rsidR="00811675" w:rsidRPr="00883042" w:rsidRDefault="00811675">
      <w:pPr>
        <w:ind w:firstLine="0"/>
        <w:rPr>
          <w:rFonts w:asciiTheme="minorHAnsi" w:hAnsiTheme="minorHAnsi" w:cstheme="minorHAnsi"/>
        </w:rPr>
      </w:pPr>
      <w:r w:rsidRPr="00883042">
        <w:rPr>
          <w:rFonts w:asciiTheme="minorHAnsi" w:hAnsiTheme="minorHAnsi" w:cstheme="minorHAnsi"/>
          <w:i/>
        </w:rPr>
        <w:t>Ημερομηνία, τόπος και, όπου ζητείται ή είναι απαραίτητο, υπογραφή(-</w:t>
      </w:r>
      <w:proofErr w:type="spellStart"/>
      <w:r w:rsidRPr="00883042">
        <w:rPr>
          <w:rFonts w:asciiTheme="minorHAnsi" w:hAnsiTheme="minorHAnsi" w:cstheme="minorHAnsi"/>
          <w:i/>
        </w:rPr>
        <w:t>ές</w:t>
      </w:r>
      <w:proofErr w:type="spellEnd"/>
      <w:r w:rsidRPr="00883042">
        <w:rPr>
          <w:rFonts w:asciiTheme="minorHAnsi" w:hAnsiTheme="minorHAnsi" w:cstheme="minorHAnsi"/>
          <w:i/>
        </w:rPr>
        <w:t xml:space="preserve">): [……]   </w:t>
      </w:r>
    </w:p>
    <w:p w14:paraId="3518DE80" w14:textId="77777777" w:rsidR="00811675" w:rsidRPr="00883042" w:rsidRDefault="00811675">
      <w:pPr>
        <w:pageBreakBefore/>
        <w:ind w:firstLine="0"/>
        <w:rPr>
          <w:rFonts w:asciiTheme="minorHAnsi" w:hAnsiTheme="minorHAnsi" w:cstheme="minorHAnsi"/>
        </w:rPr>
      </w:pPr>
    </w:p>
    <w:sectPr w:rsidR="00811675" w:rsidRPr="00883042">
      <w:headerReference w:type="default" r:id="rId10"/>
      <w:footerReference w:type="defaul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A5FB4" w14:textId="77777777" w:rsidR="00AE2FE3" w:rsidRDefault="00AE2FE3">
      <w:pPr>
        <w:spacing w:after="0" w:line="240" w:lineRule="auto"/>
      </w:pPr>
      <w:r>
        <w:separator/>
      </w:r>
    </w:p>
  </w:endnote>
  <w:endnote w:type="continuationSeparator" w:id="0">
    <w:p w14:paraId="551070D2" w14:textId="77777777" w:rsidR="00AE2FE3" w:rsidRDefault="00AE2FE3">
      <w:pPr>
        <w:spacing w:after="0" w:line="240" w:lineRule="auto"/>
      </w:pPr>
      <w:r>
        <w:continuationSeparator/>
      </w:r>
    </w:p>
  </w:endnote>
  <w:endnote w:id="1">
    <w:p w14:paraId="3E0476AD" w14:textId="77777777" w:rsidR="00AE2FE3" w:rsidRDefault="00AE2FE3">
      <w:r>
        <w:rPr>
          <w:rStyle w:val="a8"/>
        </w:rPr>
        <w:endnoteRef/>
      </w:r>
      <w:r>
        <w:br w:type="page"/>
      </w:r>
    </w:p>
    <w:p w14:paraId="4C498F08" w14:textId="77777777" w:rsidR="00AE2FE3" w:rsidRDefault="00AE2FE3">
      <w:pPr>
        <w:pageBreakBefore/>
      </w:pPr>
    </w:p>
    <w:p w14:paraId="3D010AFC" w14:textId="77777777" w:rsidR="00AE2FE3" w:rsidRDefault="00AE2FE3">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6C0F40A8" w14:textId="77777777" w:rsidR="00AE2FE3" w:rsidRDefault="00AE2FE3">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14:paraId="20306871" w14:textId="77777777" w:rsidR="00AE2FE3" w:rsidRDefault="00AE2FE3">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C2370D1" w14:textId="77777777" w:rsidR="00AE2FE3" w:rsidRDefault="00AE2FE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6AC03D9" w14:textId="77777777" w:rsidR="00AE2FE3" w:rsidRDefault="00AE2FE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01C9AD6" w14:textId="77777777" w:rsidR="00AE2FE3" w:rsidRDefault="00AE2FE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246CD916" w14:textId="77777777" w:rsidR="00AE2FE3" w:rsidRDefault="00AE2FE3">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14:paraId="7ED0F68F" w14:textId="77777777" w:rsidR="00AE2FE3" w:rsidRDefault="00AE2FE3">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14:paraId="318FB66C" w14:textId="77777777" w:rsidR="00AE2FE3" w:rsidRDefault="00AE2FE3">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14:paraId="71562B6B" w14:textId="77777777" w:rsidR="00AE2FE3" w:rsidRDefault="00AE2FE3">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11CC8E14" w14:textId="77777777" w:rsidR="00AE2FE3" w:rsidRDefault="00AE2FE3">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F733F73" w14:textId="77777777" w:rsidR="00AE2FE3" w:rsidRDefault="00AE2FE3">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335602BC" w14:textId="77777777" w:rsidR="00AE2FE3" w:rsidRDefault="00AE2FE3">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14:paraId="05B3A5C4" w14:textId="77777777" w:rsidR="00AE2FE3" w:rsidRDefault="00AE2FE3">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57EAFDE9" w14:textId="77777777" w:rsidR="00AE2FE3" w:rsidRDefault="00AE2FE3">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14:paraId="6D1BA5D7" w14:textId="77777777" w:rsidR="00AE2FE3" w:rsidRDefault="00AE2FE3">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8B60CE9" w14:textId="77777777" w:rsidR="00AE2FE3" w:rsidRDefault="00AE2FE3">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5B1A1E62" w14:textId="77777777" w:rsidR="00AE2FE3" w:rsidRDefault="00AE2FE3">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140C8A58" w14:textId="77777777" w:rsidR="00AE2FE3" w:rsidRDefault="00AE2FE3">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024054C" w14:textId="77777777" w:rsidR="00AE2FE3" w:rsidRDefault="00AE2FE3">
      <w:pPr>
        <w:pStyle w:val="af9"/>
        <w:tabs>
          <w:tab w:val="left" w:pos="284"/>
        </w:tabs>
        <w:ind w:firstLine="0"/>
      </w:pPr>
      <w:r>
        <w:rPr>
          <w:rStyle w:val="a8"/>
        </w:rPr>
        <w:endnoteRef/>
      </w:r>
      <w:r>
        <w:tab/>
      </w:r>
      <w:r>
        <w:t>Επαναλάβετε όσες φορές χρειάζεται.</w:t>
      </w:r>
    </w:p>
  </w:endnote>
  <w:endnote w:id="18">
    <w:p w14:paraId="40EBF858" w14:textId="77777777" w:rsidR="00AE2FE3" w:rsidRDefault="00AE2FE3">
      <w:pPr>
        <w:pStyle w:val="af9"/>
        <w:tabs>
          <w:tab w:val="left" w:pos="284"/>
        </w:tabs>
        <w:ind w:firstLine="0"/>
      </w:pPr>
      <w:r>
        <w:rPr>
          <w:rStyle w:val="a8"/>
        </w:rPr>
        <w:endnoteRef/>
      </w:r>
      <w:r>
        <w:tab/>
      </w:r>
      <w:r>
        <w:t>Επαναλάβετε όσες φορές χρειάζεται.</w:t>
      </w:r>
    </w:p>
  </w:endnote>
  <w:endnote w:id="19">
    <w:p w14:paraId="37A3299A" w14:textId="77777777" w:rsidR="00AE2FE3" w:rsidRDefault="00AE2FE3">
      <w:pPr>
        <w:pStyle w:val="af9"/>
        <w:tabs>
          <w:tab w:val="left" w:pos="284"/>
        </w:tabs>
        <w:ind w:firstLine="0"/>
      </w:pPr>
      <w:r>
        <w:rPr>
          <w:rStyle w:val="a8"/>
        </w:rPr>
        <w:endnoteRef/>
      </w:r>
      <w:r>
        <w:tab/>
      </w:r>
      <w:r>
        <w:t>Επαναλάβετε όσες φορές χρειάζεται.</w:t>
      </w:r>
    </w:p>
  </w:endnote>
  <w:endnote w:id="20">
    <w:p w14:paraId="097FC66D" w14:textId="77777777" w:rsidR="00AE2FE3" w:rsidRDefault="00AE2FE3">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5EBF009" w14:textId="77777777" w:rsidR="00AE2FE3" w:rsidRDefault="00AE2FE3">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14:paraId="476431BB" w14:textId="77777777" w:rsidR="00AE2FE3" w:rsidRDefault="00AE2FE3">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9D4B011" w14:textId="77777777" w:rsidR="00AE2FE3" w:rsidRDefault="00AE2FE3">
      <w:pPr>
        <w:pStyle w:val="af9"/>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F7373EA" w14:textId="77777777" w:rsidR="00AE2FE3" w:rsidRDefault="00AE2FE3">
      <w:pPr>
        <w:pStyle w:val="af9"/>
        <w:tabs>
          <w:tab w:val="left" w:pos="284"/>
        </w:tabs>
        <w:ind w:firstLine="0"/>
      </w:pPr>
      <w:r>
        <w:rPr>
          <w:rStyle w:val="a8"/>
        </w:rPr>
        <w:endnoteRef/>
      </w:r>
      <w:r>
        <w:tab/>
      </w:r>
      <w:r>
        <w:t>Επαναλάβετε όσες φορές χρειάζεται.</w:t>
      </w:r>
    </w:p>
  </w:endnote>
  <w:endnote w:id="25">
    <w:p w14:paraId="2B329587" w14:textId="77777777" w:rsidR="00AE2FE3" w:rsidRDefault="00AE2FE3">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E9F1463" w14:textId="77777777" w:rsidR="00AE2FE3" w:rsidRDefault="00AE2FE3">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14:paraId="47DE0A95" w14:textId="77777777" w:rsidR="00AE2FE3" w:rsidRDefault="00AE2FE3">
      <w:pPr>
        <w:pStyle w:val="af9"/>
        <w:tabs>
          <w:tab w:val="left" w:pos="284"/>
        </w:tabs>
        <w:ind w:firstLine="0"/>
      </w:pPr>
      <w:r>
        <w:rPr>
          <w:rStyle w:val="a8"/>
        </w:rPr>
        <w:endnoteRef/>
      </w:r>
      <w:r>
        <w:tab/>
      </w:r>
      <w:r>
        <w:t>Άρθρο 73 παρ. 5.</w:t>
      </w:r>
    </w:p>
  </w:endnote>
  <w:endnote w:id="28">
    <w:p w14:paraId="2C48D032" w14:textId="77777777" w:rsidR="00AE2FE3" w:rsidRDefault="00AE2FE3">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067CE62" w14:textId="77777777" w:rsidR="00AE2FE3" w:rsidRDefault="00AE2FE3">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14:paraId="29652C44" w14:textId="77777777" w:rsidR="00AE2FE3" w:rsidRDefault="00AE2FE3">
      <w:pPr>
        <w:pStyle w:val="af9"/>
        <w:tabs>
          <w:tab w:val="left" w:pos="284"/>
        </w:tabs>
        <w:ind w:firstLine="0"/>
      </w:pPr>
      <w:r>
        <w:rPr>
          <w:rStyle w:val="a8"/>
        </w:rPr>
        <w:endnoteRef/>
      </w:r>
      <w:r>
        <w:tab/>
      </w:r>
      <w:proofErr w:type="spellStart"/>
      <w:r>
        <w:t>Πρβλ</w:t>
      </w:r>
      <w:proofErr w:type="spellEnd"/>
      <w:r>
        <w:t xml:space="preserve"> άρθρο 48.</w:t>
      </w:r>
    </w:p>
  </w:endnote>
  <w:endnote w:id="31">
    <w:p w14:paraId="295FFC0E" w14:textId="77777777" w:rsidR="00AE2FE3" w:rsidRDefault="00AE2FE3">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14:paraId="625574A8" w14:textId="77777777" w:rsidR="00AE2FE3" w:rsidRDefault="00AE2FE3">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14:paraId="03694D7E" w14:textId="77777777" w:rsidR="00AE2FE3" w:rsidRDefault="00AE2FE3">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9CE82EF" w14:textId="77777777" w:rsidR="00AE2FE3" w:rsidRDefault="00AE2FE3">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0281F274" w14:textId="77777777" w:rsidR="00AE2FE3" w:rsidRDefault="00AE2FE3">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4E3F07B5" w14:textId="77777777" w:rsidR="00AE2FE3" w:rsidRDefault="00AE2FE3">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14:paraId="6317941B" w14:textId="77777777" w:rsidR="00AE2FE3" w:rsidRDefault="00AE2FE3">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14:paraId="1A99A920" w14:textId="77777777" w:rsidR="00AE2FE3" w:rsidRDefault="00AE2FE3">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13F9F7E3" w14:textId="77777777" w:rsidR="00AE2FE3" w:rsidRDefault="00AE2FE3">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77A768F9" w14:textId="77777777" w:rsidR="00AE2FE3" w:rsidRDefault="00AE2FE3">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C730A6C" w14:textId="77777777" w:rsidR="00AE2FE3" w:rsidRDefault="00AE2FE3">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1463B5B7" w14:textId="77777777" w:rsidR="00AE2FE3" w:rsidRDefault="00AE2FE3">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14:paraId="503EF749" w14:textId="77777777" w:rsidR="00AE2FE3" w:rsidRDefault="00AE2FE3">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AA18224" w14:textId="77777777" w:rsidR="00AE2FE3" w:rsidRDefault="00AE2FE3">
      <w:pPr>
        <w:pStyle w:val="af9"/>
        <w:tabs>
          <w:tab w:val="left" w:pos="284"/>
        </w:tabs>
        <w:ind w:firstLine="0"/>
      </w:pPr>
      <w:r>
        <w:rPr>
          <w:rStyle w:val="a8"/>
        </w:rPr>
        <w:endnoteRef/>
      </w:r>
      <w:r>
        <w:tab/>
      </w:r>
      <w:r>
        <w:t>Διευκρινίστε ποιο στοιχείο αφορά η απάντηση.</w:t>
      </w:r>
    </w:p>
  </w:endnote>
  <w:endnote w:id="45">
    <w:p w14:paraId="410A51A8" w14:textId="77777777" w:rsidR="00AE2FE3" w:rsidRDefault="00AE2FE3">
      <w:pPr>
        <w:pStyle w:val="af9"/>
        <w:tabs>
          <w:tab w:val="left" w:pos="284"/>
        </w:tabs>
        <w:ind w:firstLine="0"/>
      </w:pPr>
      <w:r>
        <w:rPr>
          <w:rStyle w:val="a8"/>
        </w:rPr>
        <w:endnoteRef/>
      </w:r>
      <w:r>
        <w:tab/>
      </w:r>
      <w:r>
        <w:t>Επαναλάβετε όσες φορές χρειάζεται.</w:t>
      </w:r>
    </w:p>
  </w:endnote>
  <w:endnote w:id="46">
    <w:p w14:paraId="43EB64CF" w14:textId="77777777" w:rsidR="00AE2FE3" w:rsidRDefault="00AE2FE3">
      <w:pPr>
        <w:pStyle w:val="af9"/>
        <w:tabs>
          <w:tab w:val="left" w:pos="284"/>
        </w:tabs>
        <w:ind w:firstLine="0"/>
      </w:pPr>
      <w:r>
        <w:rPr>
          <w:rStyle w:val="a8"/>
        </w:rPr>
        <w:endnoteRef/>
      </w:r>
      <w:r>
        <w:tab/>
      </w:r>
      <w:r>
        <w:t>Επαναλάβετε όσες φορές χρειάζεται.</w:t>
      </w:r>
    </w:p>
  </w:endnote>
  <w:endnote w:id="47">
    <w:p w14:paraId="38873DAE" w14:textId="77777777" w:rsidR="00AE2FE3" w:rsidRDefault="00AE2FE3">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14:paraId="375605F1" w14:textId="77777777" w:rsidR="00AE2FE3" w:rsidRDefault="00AE2FE3">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80"/>
    <w:family w:val="auto"/>
    <w:pitch w:val="default"/>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4C8FA" w14:textId="573DA121" w:rsidR="00AE2FE3" w:rsidRDefault="00AE2FE3">
    <w:pPr>
      <w:pStyle w:val="af0"/>
      <w:shd w:val="clear" w:color="auto" w:fill="FFFFFF"/>
      <w:jc w:val="center"/>
    </w:pPr>
    <w:r>
      <w:fldChar w:fldCharType="begin"/>
    </w:r>
    <w:r>
      <w:instrText xml:space="preserve"> PAGE </w:instrText>
    </w:r>
    <w:r>
      <w:fldChar w:fldCharType="separate"/>
    </w:r>
    <w:r w:rsidR="00C5334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A93A3" w14:textId="77777777" w:rsidR="00AE2FE3" w:rsidRDefault="00AE2FE3">
      <w:pPr>
        <w:spacing w:after="0" w:line="240" w:lineRule="auto"/>
      </w:pPr>
      <w:r>
        <w:separator/>
      </w:r>
    </w:p>
  </w:footnote>
  <w:footnote w:type="continuationSeparator" w:id="0">
    <w:p w14:paraId="0541C389" w14:textId="77777777" w:rsidR="00AE2FE3" w:rsidRDefault="00AE2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DD2EE" w14:textId="77777777" w:rsidR="00AE2FE3" w:rsidRDefault="00AE2FE3">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5D"/>
    <w:rsid w:val="000A0A52"/>
    <w:rsid w:val="001A0241"/>
    <w:rsid w:val="001A2400"/>
    <w:rsid w:val="001B5F8B"/>
    <w:rsid w:val="00231EAD"/>
    <w:rsid w:val="003435FF"/>
    <w:rsid w:val="00365D9F"/>
    <w:rsid w:val="003D764F"/>
    <w:rsid w:val="003E2FA6"/>
    <w:rsid w:val="004349AE"/>
    <w:rsid w:val="004B574A"/>
    <w:rsid w:val="00563946"/>
    <w:rsid w:val="0057385D"/>
    <w:rsid w:val="00580F5C"/>
    <w:rsid w:val="005F169B"/>
    <w:rsid w:val="00663561"/>
    <w:rsid w:val="00686CD8"/>
    <w:rsid w:val="006B6165"/>
    <w:rsid w:val="006C746D"/>
    <w:rsid w:val="007A2A89"/>
    <w:rsid w:val="007B2425"/>
    <w:rsid w:val="007E6624"/>
    <w:rsid w:val="00811675"/>
    <w:rsid w:val="008461F5"/>
    <w:rsid w:val="00850760"/>
    <w:rsid w:val="00883042"/>
    <w:rsid w:val="008D1271"/>
    <w:rsid w:val="008E6891"/>
    <w:rsid w:val="00AE2FE3"/>
    <w:rsid w:val="00B06D23"/>
    <w:rsid w:val="00B12D30"/>
    <w:rsid w:val="00B2067E"/>
    <w:rsid w:val="00C5334E"/>
    <w:rsid w:val="00C84F6D"/>
    <w:rsid w:val="00CA002F"/>
    <w:rsid w:val="00D36777"/>
    <w:rsid w:val="00D367AF"/>
    <w:rsid w:val="00E457F4"/>
    <w:rsid w:val="00E72B05"/>
    <w:rsid w:val="00EB12C1"/>
    <w:rsid w:val="00F01618"/>
    <w:rsid w:val="00F10B5D"/>
    <w:rsid w:val="00F362CD"/>
    <w:rsid w:val="00F81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FB5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1">
    <w:name w:val="Default Paragraph Font1"/>
  </w:style>
  <w:style w:type="character" w:styleId="-">
    <w:name w:val="Hyperlink"/>
    <w:uiPriority w:val="99"/>
    <w:rPr>
      <w:color w:val="0000FF"/>
      <w:u w:val="single"/>
    </w:rPr>
  </w:style>
  <w:style w:type="character" w:customStyle="1" w:styleId="Char">
    <w:name w:val="Κεφαλίδα Char"/>
    <w:uiPriority w:val="99"/>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uiPriority w:val="99"/>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pPr>
      <w:spacing w:after="0" w:line="100" w:lineRule="atLeast"/>
      <w:ind w:left="-568" w:right="-355" w:firstLine="284"/>
    </w:pPr>
    <w:rPr>
      <w:rFonts w:ascii="Arial" w:hAnsi="Arial" w:cs="Arial"/>
      <w:b/>
      <w:sz w:val="24"/>
      <w:szCs w:val="20"/>
    </w:rPr>
  </w:style>
  <w:style w:type="paragraph" w:customStyle="1" w:styleId="NoSpacing1">
    <w:name w:val="No Spacing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pPr>
      <w:spacing w:after="0" w:line="100" w:lineRule="atLeast"/>
    </w:pPr>
    <w:rPr>
      <w:rFonts w:ascii="Tahoma" w:hAnsi="Tahoma" w:cs="Tahoma"/>
      <w:sz w:val="16"/>
      <w:szCs w:val="16"/>
    </w:rPr>
  </w:style>
  <w:style w:type="paragraph" w:customStyle="1" w:styleId="ListParagraph1">
    <w:name w:val="List Paragraph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1">
    <w:name w:val="Normal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customStyle="1" w:styleId="fontstyle01">
    <w:name w:val="fontstyle01"/>
    <w:basedOn w:val="a1"/>
    <w:rsid w:val="00883042"/>
    <w:rPr>
      <w:rFonts w:ascii="Helvetica" w:hAnsi="Helvetica" w:cs="Helvetica" w:hint="default"/>
      <w:b w:val="0"/>
      <w:bCs w:val="0"/>
      <w:i w:val="0"/>
      <w:iCs w:val="0"/>
      <w:color w:val="000000"/>
      <w:sz w:val="36"/>
      <w:szCs w:val="36"/>
    </w:rPr>
  </w:style>
  <w:style w:type="character" w:customStyle="1" w:styleId="UnresolvedMention">
    <w:name w:val="Unresolved Mention"/>
    <w:basedOn w:val="a1"/>
    <w:uiPriority w:val="99"/>
    <w:semiHidden/>
    <w:unhideWhenUsed/>
    <w:rsid w:val="00883042"/>
    <w:rPr>
      <w:color w:val="605E5C"/>
      <w:shd w:val="clear" w:color="auto" w:fill="E1DFDD"/>
    </w:rPr>
  </w:style>
  <w:style w:type="paragraph" w:styleId="afa">
    <w:name w:val="Balloon Text"/>
    <w:basedOn w:val="a"/>
    <w:link w:val="Char10"/>
    <w:uiPriority w:val="99"/>
    <w:semiHidden/>
    <w:unhideWhenUsed/>
    <w:rsid w:val="00E457F4"/>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E457F4"/>
    <w:rPr>
      <w:rFonts w:ascii="Tahoma" w:hAnsi="Tahoma" w:cs="Tahoma"/>
      <w:kern w:val="1"/>
      <w:sz w:val="16"/>
      <w:szCs w:val="16"/>
      <w:lang w:eastAsia="zh-CN"/>
    </w:rPr>
  </w:style>
  <w:style w:type="paragraph" w:styleId="22">
    <w:name w:val="List Bullet 2"/>
    <w:basedOn w:val="a"/>
    <w:rsid w:val="00E457F4"/>
    <w:pPr>
      <w:tabs>
        <w:tab w:val="num" w:pos="643"/>
      </w:tabs>
      <w:suppressAutoHyphens w:val="0"/>
      <w:spacing w:after="0" w:line="360" w:lineRule="auto"/>
      <w:ind w:left="643" w:hanging="360"/>
    </w:pPr>
    <w:rPr>
      <w:rFonts w:ascii="Trebuchet MS" w:hAnsi="Trebuchet MS" w:cs="Times New Roman"/>
      <w:kern w:val="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1">
    <w:name w:val="Default Paragraph Font1"/>
  </w:style>
  <w:style w:type="character" w:styleId="-">
    <w:name w:val="Hyperlink"/>
    <w:uiPriority w:val="99"/>
    <w:rPr>
      <w:color w:val="0000FF"/>
      <w:u w:val="single"/>
    </w:rPr>
  </w:style>
  <w:style w:type="character" w:customStyle="1" w:styleId="Char">
    <w:name w:val="Κεφαλίδα Char"/>
    <w:uiPriority w:val="99"/>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uiPriority w:val="99"/>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pPr>
      <w:spacing w:after="0" w:line="100" w:lineRule="atLeast"/>
      <w:ind w:left="-568" w:right="-355" w:firstLine="284"/>
    </w:pPr>
    <w:rPr>
      <w:rFonts w:ascii="Arial" w:hAnsi="Arial" w:cs="Arial"/>
      <w:b/>
      <w:sz w:val="24"/>
      <w:szCs w:val="20"/>
    </w:rPr>
  </w:style>
  <w:style w:type="paragraph" w:customStyle="1" w:styleId="NoSpacing1">
    <w:name w:val="No Spacing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pPr>
      <w:spacing w:after="0" w:line="100" w:lineRule="atLeast"/>
    </w:pPr>
    <w:rPr>
      <w:rFonts w:ascii="Tahoma" w:hAnsi="Tahoma" w:cs="Tahoma"/>
      <w:sz w:val="16"/>
      <w:szCs w:val="16"/>
    </w:rPr>
  </w:style>
  <w:style w:type="paragraph" w:customStyle="1" w:styleId="ListParagraph1">
    <w:name w:val="List Paragraph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1">
    <w:name w:val="Normal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customStyle="1" w:styleId="fontstyle01">
    <w:name w:val="fontstyle01"/>
    <w:basedOn w:val="a1"/>
    <w:rsid w:val="00883042"/>
    <w:rPr>
      <w:rFonts w:ascii="Helvetica" w:hAnsi="Helvetica" w:cs="Helvetica" w:hint="default"/>
      <w:b w:val="0"/>
      <w:bCs w:val="0"/>
      <w:i w:val="0"/>
      <w:iCs w:val="0"/>
      <w:color w:val="000000"/>
      <w:sz w:val="36"/>
      <w:szCs w:val="36"/>
    </w:rPr>
  </w:style>
  <w:style w:type="character" w:customStyle="1" w:styleId="UnresolvedMention">
    <w:name w:val="Unresolved Mention"/>
    <w:basedOn w:val="a1"/>
    <w:uiPriority w:val="99"/>
    <w:semiHidden/>
    <w:unhideWhenUsed/>
    <w:rsid w:val="00883042"/>
    <w:rPr>
      <w:color w:val="605E5C"/>
      <w:shd w:val="clear" w:color="auto" w:fill="E1DFDD"/>
    </w:rPr>
  </w:style>
  <w:style w:type="paragraph" w:styleId="afa">
    <w:name w:val="Balloon Text"/>
    <w:basedOn w:val="a"/>
    <w:link w:val="Char10"/>
    <w:uiPriority w:val="99"/>
    <w:semiHidden/>
    <w:unhideWhenUsed/>
    <w:rsid w:val="00E457F4"/>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E457F4"/>
    <w:rPr>
      <w:rFonts w:ascii="Tahoma" w:hAnsi="Tahoma" w:cs="Tahoma"/>
      <w:kern w:val="1"/>
      <w:sz w:val="16"/>
      <w:szCs w:val="16"/>
      <w:lang w:eastAsia="zh-CN"/>
    </w:rPr>
  </w:style>
  <w:style w:type="paragraph" w:styleId="22">
    <w:name w:val="List Bullet 2"/>
    <w:basedOn w:val="a"/>
    <w:rsid w:val="00E457F4"/>
    <w:pPr>
      <w:tabs>
        <w:tab w:val="num" w:pos="643"/>
      </w:tabs>
      <w:suppressAutoHyphens w:val="0"/>
      <w:spacing w:after="0" w:line="360" w:lineRule="auto"/>
      <w:ind w:left="643" w:hanging="360"/>
    </w:pPr>
    <w:rPr>
      <w:rFonts w:ascii="Trebuchet MS" w:hAnsi="Trebuchet MS" w:cs="Times New Roman"/>
      <w:kern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pi@otenet.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kepamvot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4920</Words>
  <Characters>26573</Characters>
  <Application>Microsoft Office Word</Application>
  <DocSecurity>0</DocSecurity>
  <Lines>221</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31431</CharactersWithSpaces>
  <SharedDoc>false</SharedDoc>
  <HLinks>
    <vt:vector size="6" baseType="variant">
      <vt:variant>
        <vt:i4>8257569</vt:i4>
      </vt:variant>
      <vt:variant>
        <vt:i4>0</vt:i4>
      </vt:variant>
      <vt:variant>
        <vt:i4>0</vt:i4>
      </vt:variant>
      <vt:variant>
        <vt:i4>5</vt:i4>
      </vt:variant>
      <vt:variant>
        <vt:lpwstr>http://www.fdor.gr/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2020-09-09T09:44:00Z</dcterms:created>
  <dcterms:modified xsi:type="dcterms:W3CDTF">2020-09-21T12:52:00Z</dcterms:modified>
</cp:coreProperties>
</file>